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D3DD7" w14:textId="77777777" w:rsidR="005E2901" w:rsidRDefault="005E2901" w:rsidP="00DC2EC3">
      <w:pPr>
        <w:tabs>
          <w:tab w:val="left" w:pos="7200"/>
        </w:tabs>
        <w:spacing w:before="3000" w:after="120"/>
        <w:jc w:val="center"/>
      </w:pPr>
      <w:r>
        <w:rPr>
          <w:rFonts w:ascii="Arial" w:hAnsi="Arial" w:cs="Arial"/>
          <w:b/>
        </w:rPr>
        <w:t xml:space="preserve">Superior Court of Washington, County of </w:t>
      </w:r>
      <w:r>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5E2901" w14:paraId="50B7AC7E" w14:textId="77777777">
        <w:trPr>
          <w:cantSplit/>
          <w:trHeight w:val="2151"/>
          <w:jc w:val="center"/>
        </w:trPr>
        <w:tc>
          <w:tcPr>
            <w:tcW w:w="4680" w:type="dxa"/>
            <w:tcBorders>
              <w:top w:val="nil"/>
              <w:left w:val="nil"/>
              <w:bottom w:val="single" w:sz="12" w:space="0" w:color="auto"/>
              <w:right w:val="single" w:sz="12" w:space="0" w:color="auto"/>
            </w:tcBorders>
          </w:tcPr>
          <w:p w14:paraId="5DDA46EE" w14:textId="77777777" w:rsidR="005E2901" w:rsidRDefault="005E2901">
            <w:pPr>
              <w:rPr>
                <w:rFonts w:ascii="Arial" w:hAnsi="Arial" w:cs="Arial"/>
                <w:sz w:val="22"/>
                <w:szCs w:val="22"/>
              </w:rPr>
            </w:pPr>
            <w:r>
              <w:rPr>
                <w:rFonts w:ascii="Arial" w:hAnsi="Arial" w:cs="Arial"/>
                <w:sz w:val="22"/>
                <w:szCs w:val="22"/>
              </w:rPr>
              <w:t>In re:</w:t>
            </w:r>
          </w:p>
          <w:p w14:paraId="19E012E5" w14:textId="77777777" w:rsidR="005E2901" w:rsidRDefault="005E2901">
            <w:pPr>
              <w:tabs>
                <w:tab w:val="left" w:pos="3240"/>
              </w:tabs>
              <w:spacing w:before="120"/>
              <w:rPr>
                <w:rFonts w:ascii="Arial" w:hAnsi="Arial" w:cs="Arial"/>
                <w:sz w:val="22"/>
                <w:szCs w:val="22"/>
              </w:rPr>
            </w:pPr>
            <w:r>
              <w:rPr>
                <w:rFonts w:ascii="Arial" w:hAnsi="Arial" w:cs="Arial"/>
                <w:sz w:val="22"/>
                <w:szCs w:val="22"/>
              </w:rPr>
              <w:t xml:space="preserve">Petitioner/s </w:t>
            </w:r>
            <w:r>
              <w:rPr>
                <w:i/>
                <w:sz w:val="22"/>
                <w:szCs w:val="22"/>
              </w:rPr>
              <w:t>(person/s who started this case)</w:t>
            </w:r>
            <w:r>
              <w:rPr>
                <w:rFonts w:ascii="Arial" w:hAnsi="Arial" w:cs="Arial"/>
                <w:sz w:val="22"/>
                <w:szCs w:val="22"/>
              </w:rPr>
              <w:t>:</w:t>
            </w:r>
          </w:p>
          <w:p w14:paraId="4441AD63" w14:textId="77777777" w:rsidR="005E2901" w:rsidRDefault="005E2901">
            <w:pPr>
              <w:tabs>
                <w:tab w:val="left" w:pos="4320"/>
              </w:tabs>
              <w:spacing w:before="120"/>
              <w:ind w:left="360"/>
              <w:rPr>
                <w:rFonts w:ascii="Arial" w:hAnsi="Arial" w:cs="Arial"/>
                <w:sz w:val="22"/>
                <w:szCs w:val="22"/>
                <w:u w:val="single"/>
              </w:rPr>
            </w:pPr>
            <w:r>
              <w:rPr>
                <w:rFonts w:ascii="Arial" w:hAnsi="Arial" w:cs="Arial"/>
                <w:sz w:val="22"/>
                <w:szCs w:val="22"/>
                <w:u w:val="single"/>
              </w:rPr>
              <w:tab/>
            </w:r>
          </w:p>
          <w:p w14:paraId="38FC674F" w14:textId="77777777" w:rsidR="005E2901" w:rsidRDefault="005E2901">
            <w:pPr>
              <w:spacing w:before="120"/>
              <w:rPr>
                <w:rFonts w:ascii="Arial" w:hAnsi="Arial" w:cs="Arial"/>
                <w:sz w:val="22"/>
                <w:szCs w:val="22"/>
              </w:rPr>
            </w:pPr>
            <w:r>
              <w:rPr>
                <w:rFonts w:ascii="Arial" w:hAnsi="Arial" w:cs="Arial"/>
                <w:sz w:val="22"/>
                <w:szCs w:val="22"/>
              </w:rPr>
              <w:t xml:space="preserve">And Respondent/s </w:t>
            </w:r>
            <w:r>
              <w:rPr>
                <w:i/>
                <w:sz w:val="22"/>
                <w:szCs w:val="22"/>
              </w:rPr>
              <w:t>(other party/parties)</w:t>
            </w:r>
            <w:r>
              <w:rPr>
                <w:rFonts w:ascii="Arial" w:hAnsi="Arial" w:cs="Arial"/>
                <w:sz w:val="22"/>
                <w:szCs w:val="22"/>
              </w:rPr>
              <w:t>:</w:t>
            </w:r>
          </w:p>
          <w:p w14:paraId="0AB98298" w14:textId="24334747" w:rsidR="005E2901" w:rsidRDefault="005E2901" w:rsidP="00783D21">
            <w:pPr>
              <w:tabs>
                <w:tab w:val="left" w:pos="4320"/>
              </w:tabs>
              <w:spacing w:before="120"/>
              <w:ind w:left="360"/>
              <w:rPr>
                <w:rFonts w:ascii="Arial" w:hAnsi="Arial" w:cs="Arial"/>
                <w:sz w:val="22"/>
                <w:szCs w:val="22"/>
                <w:u w:val="single"/>
              </w:rPr>
            </w:pPr>
            <w:r>
              <w:rPr>
                <w:rFonts w:ascii="Arial" w:hAnsi="Arial" w:cs="Arial"/>
                <w:sz w:val="22"/>
                <w:szCs w:val="22"/>
                <w:u w:val="single"/>
              </w:rPr>
              <w:tab/>
            </w:r>
          </w:p>
        </w:tc>
        <w:tc>
          <w:tcPr>
            <w:tcW w:w="4680" w:type="dxa"/>
            <w:tcBorders>
              <w:top w:val="nil"/>
              <w:left w:val="nil"/>
              <w:bottom w:val="single" w:sz="12" w:space="0" w:color="auto"/>
              <w:right w:val="nil"/>
            </w:tcBorders>
          </w:tcPr>
          <w:p w14:paraId="09D3C4F5" w14:textId="77777777" w:rsidR="005E2901" w:rsidRDefault="005E2901">
            <w:pPr>
              <w:tabs>
                <w:tab w:val="left" w:pos="4320"/>
              </w:tabs>
              <w:spacing w:before="240"/>
              <w:rPr>
                <w:rFonts w:ascii="Arial" w:hAnsi="Arial" w:cs="Arial"/>
                <w:sz w:val="22"/>
                <w:szCs w:val="22"/>
              </w:rPr>
            </w:pPr>
            <w:r>
              <w:rPr>
                <w:rFonts w:ascii="Arial" w:hAnsi="Arial" w:cs="Arial"/>
                <w:sz w:val="22"/>
                <w:szCs w:val="22"/>
              </w:rPr>
              <w:t xml:space="preserve">No. </w:t>
            </w:r>
            <w:r>
              <w:rPr>
                <w:rFonts w:ascii="Arial" w:hAnsi="Arial" w:cs="Arial"/>
                <w:sz w:val="22"/>
                <w:szCs w:val="22"/>
                <w:u w:val="single"/>
              </w:rPr>
              <w:tab/>
            </w:r>
          </w:p>
          <w:p w14:paraId="1C37A646" w14:textId="77777777" w:rsidR="005E2901" w:rsidRPr="003D46F2" w:rsidRDefault="005E2901">
            <w:pPr>
              <w:tabs>
                <w:tab w:val="left" w:pos="1034"/>
                <w:tab w:val="center" w:pos="4320"/>
                <w:tab w:val="right" w:pos="8640"/>
                <w:tab w:val="right" w:pos="9360"/>
              </w:tabs>
              <w:spacing w:before="200"/>
              <w:rPr>
                <w:rFonts w:ascii="Arial" w:hAnsi="Arial" w:cs="Arial"/>
                <w:b/>
                <w:sz w:val="22"/>
                <w:szCs w:val="22"/>
              </w:rPr>
            </w:pPr>
            <w:r w:rsidRPr="003D46F2">
              <w:rPr>
                <w:rFonts w:ascii="Arial" w:hAnsi="Arial" w:cs="Arial"/>
                <w:b/>
                <w:sz w:val="22"/>
                <w:szCs w:val="22"/>
              </w:rPr>
              <w:t>Restraining Order</w:t>
            </w:r>
          </w:p>
          <w:p w14:paraId="1DF298E8" w14:textId="77777777" w:rsidR="005E2901" w:rsidRDefault="00C04E20">
            <w:pPr>
              <w:tabs>
                <w:tab w:val="right" w:pos="9360"/>
              </w:tabs>
              <w:spacing w:before="60"/>
              <w:rPr>
                <w:rFonts w:ascii="Arial" w:hAnsi="Arial" w:cs="Arial"/>
                <w:sz w:val="22"/>
                <w:szCs w:val="22"/>
              </w:rPr>
            </w:pPr>
            <w:r>
              <w:rPr>
                <w:rFonts w:ascii="Arial" w:hAnsi="Arial" w:cs="Arial"/>
                <w:sz w:val="22"/>
                <w:szCs w:val="22"/>
              </w:rPr>
              <w:t>[  ]</w:t>
            </w:r>
            <w:r w:rsidR="005E2901">
              <w:rPr>
                <w:rFonts w:ascii="Arial" w:hAnsi="Arial" w:cs="Arial"/>
                <w:sz w:val="22"/>
                <w:szCs w:val="22"/>
              </w:rPr>
              <w:t xml:space="preserve"> Temporary (T</w:t>
            </w:r>
            <w:r w:rsidR="006B58DF">
              <w:rPr>
                <w:rFonts w:ascii="Arial" w:hAnsi="Arial" w:cs="Arial"/>
                <w:sz w:val="22"/>
                <w:szCs w:val="22"/>
              </w:rPr>
              <w:t>M</w:t>
            </w:r>
            <w:r w:rsidR="005E2901">
              <w:rPr>
                <w:rFonts w:ascii="Arial" w:hAnsi="Arial" w:cs="Arial"/>
                <w:sz w:val="22"/>
                <w:szCs w:val="22"/>
              </w:rPr>
              <w:t>RO)</w:t>
            </w:r>
          </w:p>
          <w:p w14:paraId="7EE0CF13" w14:textId="77777777" w:rsidR="005E2901" w:rsidRDefault="00C04E20">
            <w:pPr>
              <w:tabs>
                <w:tab w:val="right" w:pos="9360"/>
              </w:tabs>
              <w:spacing w:before="60"/>
              <w:rPr>
                <w:rFonts w:ascii="Arial" w:hAnsi="Arial" w:cs="Arial"/>
                <w:sz w:val="22"/>
                <w:szCs w:val="22"/>
              </w:rPr>
            </w:pPr>
            <w:r>
              <w:rPr>
                <w:rFonts w:ascii="Arial" w:hAnsi="Arial" w:cs="Arial"/>
                <w:sz w:val="22"/>
                <w:szCs w:val="22"/>
              </w:rPr>
              <w:t>[  ]</w:t>
            </w:r>
            <w:r w:rsidR="005E2901">
              <w:rPr>
                <w:rFonts w:ascii="Arial" w:hAnsi="Arial" w:cs="Arial"/>
                <w:sz w:val="22"/>
                <w:szCs w:val="22"/>
              </w:rPr>
              <w:t xml:space="preserve"> Final (RSTO)</w:t>
            </w:r>
          </w:p>
          <w:p w14:paraId="038EBE81" w14:textId="77777777" w:rsidR="005E2901" w:rsidRDefault="005E2901">
            <w:pPr>
              <w:tabs>
                <w:tab w:val="right" w:pos="9360"/>
              </w:tabs>
              <w:spacing w:before="60" w:after="120"/>
              <w:rPr>
                <w:rFonts w:ascii="Arial Black" w:hAnsi="Arial Black" w:cs="Arial"/>
                <w:sz w:val="22"/>
                <w:szCs w:val="22"/>
              </w:rPr>
            </w:pPr>
            <w:r>
              <w:rPr>
                <w:rFonts w:ascii="Arial" w:hAnsi="Arial" w:cs="Arial"/>
                <w:sz w:val="22"/>
                <w:szCs w:val="22"/>
              </w:rPr>
              <w:t>Clerk’s action required:</w:t>
            </w:r>
            <w:r w:rsidR="00316C36">
              <w:rPr>
                <w:rFonts w:ascii="Arial" w:hAnsi="Arial" w:cs="Arial"/>
                <w:sz w:val="22"/>
                <w:szCs w:val="22"/>
              </w:rPr>
              <w:t xml:space="preserve">  </w:t>
            </w:r>
            <w:r w:rsidR="00316C36" w:rsidRPr="00C04E20">
              <w:rPr>
                <w:rFonts w:ascii="Arial Black" w:hAnsi="Arial Black" w:cs="Arial"/>
                <w:sz w:val="22"/>
                <w:szCs w:val="22"/>
              </w:rPr>
              <w:t>6</w:t>
            </w:r>
            <w:r w:rsidR="00316C36" w:rsidRPr="00C04E20">
              <w:rPr>
                <w:rFonts w:ascii="Arial Black" w:hAnsi="Arial Black" w:cs="Arial"/>
                <w:b/>
                <w:sz w:val="22"/>
                <w:szCs w:val="22"/>
              </w:rPr>
              <w:t>,</w:t>
            </w:r>
            <w:r>
              <w:rPr>
                <w:rFonts w:ascii="Arial" w:hAnsi="Arial" w:cs="Arial"/>
                <w:sz w:val="22"/>
                <w:szCs w:val="22"/>
              </w:rPr>
              <w:t xml:space="preserve"> </w:t>
            </w:r>
            <w:r>
              <w:rPr>
                <w:rFonts w:ascii="Arial Black" w:hAnsi="Arial Black" w:cs="Arial"/>
                <w:sz w:val="22"/>
                <w:szCs w:val="22"/>
              </w:rPr>
              <w:t>7</w:t>
            </w:r>
          </w:p>
          <w:p w14:paraId="11750118" w14:textId="7344B8D8" w:rsidR="001C3911" w:rsidRDefault="001C3911" w:rsidP="001C3911">
            <w:pPr>
              <w:tabs>
                <w:tab w:val="left" w:pos="9360"/>
              </w:tabs>
              <w:spacing w:before="60"/>
              <w:rPr>
                <w:rFonts w:ascii="Arial" w:hAnsi="Arial" w:cs="Arial"/>
                <w:sz w:val="22"/>
                <w:szCs w:val="22"/>
              </w:rPr>
            </w:pPr>
            <w:r w:rsidRPr="001C3911">
              <w:rPr>
                <w:rFonts w:ascii="Arial" w:hAnsi="Arial" w:cs="Arial"/>
                <w:sz w:val="22"/>
                <w:szCs w:val="22"/>
              </w:rPr>
              <w:t>Surrender Weapons Ordered:</w:t>
            </w:r>
            <w:r>
              <w:rPr>
                <w:rFonts w:ascii="Arial" w:hAnsi="Arial" w:cs="Arial"/>
                <w:spacing w:val="-2"/>
                <w:sz w:val="22"/>
                <w:szCs w:val="22"/>
              </w:rPr>
              <w:t xml:space="preserve"> </w:t>
            </w:r>
            <w:r>
              <w:rPr>
                <w:rFonts w:ascii="Arial" w:hAnsi="Arial" w:cs="Arial"/>
                <w:sz w:val="22"/>
                <w:szCs w:val="22"/>
              </w:rPr>
              <w:t>[  ]</w:t>
            </w:r>
            <w:r>
              <w:rPr>
                <w:rFonts w:ascii="Arial" w:hAnsi="Arial" w:cs="Arial"/>
                <w:spacing w:val="-2"/>
                <w:sz w:val="22"/>
                <w:szCs w:val="22"/>
              </w:rPr>
              <w:t xml:space="preserve"> yes  </w:t>
            </w:r>
            <w:r>
              <w:rPr>
                <w:rFonts w:ascii="Arial" w:hAnsi="Arial" w:cs="Arial"/>
                <w:sz w:val="22"/>
                <w:szCs w:val="22"/>
              </w:rPr>
              <w:t>[  ]</w:t>
            </w:r>
            <w:r>
              <w:rPr>
                <w:rFonts w:ascii="Arial" w:hAnsi="Arial" w:cs="Arial"/>
                <w:spacing w:val="-2"/>
                <w:sz w:val="22"/>
                <w:szCs w:val="22"/>
              </w:rPr>
              <w:t xml:space="preserve"> no</w:t>
            </w:r>
          </w:p>
        </w:tc>
      </w:tr>
    </w:tbl>
    <w:p w14:paraId="31612F26" w14:textId="77777777" w:rsidR="005E2901" w:rsidRPr="003D46F2" w:rsidRDefault="005E2901" w:rsidP="00435ADC">
      <w:pPr>
        <w:spacing w:before="120"/>
        <w:jc w:val="center"/>
        <w:outlineLvl w:val="0"/>
        <w:rPr>
          <w:rFonts w:ascii="Arial" w:hAnsi="Arial" w:cs="Arial"/>
          <w:b/>
          <w:sz w:val="28"/>
          <w:szCs w:val="28"/>
        </w:rPr>
      </w:pPr>
      <w:r w:rsidRPr="003D46F2">
        <w:rPr>
          <w:rFonts w:ascii="Arial" w:hAnsi="Arial" w:cs="Arial"/>
          <w:b/>
          <w:sz w:val="28"/>
          <w:szCs w:val="28"/>
        </w:rPr>
        <w:t>Restraining Order</w:t>
      </w:r>
    </w:p>
    <w:p w14:paraId="785A8251" w14:textId="2E7429DC" w:rsidR="005E2901" w:rsidRDefault="005E2901" w:rsidP="003D46F2">
      <w:pPr>
        <w:tabs>
          <w:tab w:val="left" w:pos="-720"/>
          <w:tab w:val="left" w:pos="5670"/>
        </w:tabs>
        <w:spacing w:before="120"/>
        <w:rPr>
          <w:rFonts w:ascii="Arial" w:hAnsi="Arial" w:cs="Arial"/>
          <w:i/>
          <w:sz w:val="22"/>
          <w:szCs w:val="22"/>
        </w:rPr>
      </w:pPr>
      <w:r>
        <w:rPr>
          <w:rFonts w:ascii="Arial" w:hAnsi="Arial" w:cs="Arial"/>
          <w:i/>
          <w:color w:val="000000"/>
          <w:sz w:val="22"/>
          <w:szCs w:val="22"/>
        </w:rPr>
        <w:t xml:space="preserve">This order replaces all </w:t>
      </w:r>
      <w:r>
        <w:rPr>
          <w:rFonts w:ascii="Arial" w:hAnsi="Arial" w:cs="Arial"/>
          <w:i/>
          <w:sz w:val="22"/>
          <w:szCs w:val="22"/>
        </w:rPr>
        <w:t xml:space="preserve">earlier Restraining Orders </w:t>
      </w:r>
      <w:r w:rsidR="001C3A3B">
        <w:rPr>
          <w:rFonts w:ascii="Arial" w:hAnsi="Arial" w:cs="Arial"/>
          <w:i/>
          <w:sz w:val="22"/>
          <w:szCs w:val="22"/>
        </w:rPr>
        <w:t xml:space="preserve">with </w:t>
      </w:r>
      <w:r>
        <w:rPr>
          <w:rFonts w:ascii="Arial" w:hAnsi="Arial" w:cs="Arial"/>
          <w:i/>
          <w:sz w:val="22"/>
          <w:szCs w:val="22"/>
        </w:rPr>
        <w:t xml:space="preserve">the same </w:t>
      </w:r>
      <w:r w:rsidR="001C3A3B">
        <w:rPr>
          <w:rFonts w:ascii="Arial" w:hAnsi="Arial" w:cs="Arial"/>
          <w:i/>
          <w:sz w:val="22"/>
          <w:szCs w:val="22"/>
        </w:rPr>
        <w:t xml:space="preserve">Restrained Person, </w:t>
      </w:r>
      <w:r w:rsidR="00812F12">
        <w:rPr>
          <w:rFonts w:ascii="Arial" w:hAnsi="Arial" w:cs="Arial"/>
          <w:i/>
          <w:sz w:val="22"/>
          <w:szCs w:val="22"/>
        </w:rPr>
        <w:t>issued</w:t>
      </w:r>
      <w:r w:rsidR="00FC277B">
        <w:rPr>
          <w:rFonts w:ascii="Arial" w:hAnsi="Arial" w:cs="Arial"/>
          <w:i/>
          <w:sz w:val="22"/>
          <w:szCs w:val="22"/>
        </w:rPr>
        <w:t xml:space="preserve"> </w:t>
      </w:r>
      <w:r w:rsidR="00812F12">
        <w:rPr>
          <w:rFonts w:ascii="Arial" w:hAnsi="Arial" w:cs="Arial"/>
          <w:i/>
          <w:sz w:val="22"/>
          <w:szCs w:val="22"/>
        </w:rPr>
        <w:t xml:space="preserve">under </w:t>
      </w:r>
      <w:r>
        <w:rPr>
          <w:rFonts w:ascii="Arial" w:hAnsi="Arial" w:cs="Arial"/>
          <w:i/>
          <w:sz w:val="22"/>
          <w:szCs w:val="22"/>
        </w:rPr>
        <w:t>this case number.</w:t>
      </w:r>
    </w:p>
    <w:tbl>
      <w:tblPr>
        <w:tblW w:w="9450" w:type="dxa"/>
        <w:tblInd w:w="18" w:type="dxa"/>
        <w:tblLayout w:type="fixed"/>
        <w:tblLook w:val="01E0" w:firstRow="1" w:lastRow="1" w:firstColumn="1" w:lastColumn="1" w:noHBand="0" w:noVBand="0"/>
      </w:tblPr>
      <w:tblGrid>
        <w:gridCol w:w="5130"/>
        <w:gridCol w:w="270"/>
        <w:gridCol w:w="1350"/>
        <w:gridCol w:w="1350"/>
        <w:gridCol w:w="1350"/>
      </w:tblGrid>
      <w:tr w:rsidR="005E2901" w14:paraId="2147676A" w14:textId="77777777">
        <w:trPr>
          <w:trHeight w:val="143"/>
        </w:trPr>
        <w:tc>
          <w:tcPr>
            <w:tcW w:w="5130" w:type="dxa"/>
            <w:vMerge w:val="restart"/>
            <w:shd w:val="clear" w:color="auto" w:fill="auto"/>
          </w:tcPr>
          <w:p w14:paraId="43466280" w14:textId="77777777" w:rsidR="005E2901" w:rsidRPr="00435ADC" w:rsidRDefault="00E8071B" w:rsidP="003D46F2">
            <w:pPr>
              <w:pStyle w:val="WAItem"/>
              <w:keepNext w:val="0"/>
              <w:numPr>
                <w:ilvl w:val="0"/>
                <w:numId w:val="0"/>
              </w:numPr>
              <w:tabs>
                <w:tab w:val="clear" w:pos="540"/>
              </w:tabs>
              <w:spacing w:before="120"/>
              <w:ind w:left="605" w:hanging="720"/>
              <w:rPr>
                <w:sz w:val="22"/>
                <w:szCs w:val="22"/>
              </w:rPr>
            </w:pPr>
            <w:r w:rsidRPr="00435ADC">
              <w:rPr>
                <w:sz w:val="22"/>
                <w:szCs w:val="22"/>
              </w:rPr>
              <w:t>1.</w:t>
            </w:r>
            <w:r w:rsidR="005E2901" w:rsidRPr="00435ADC">
              <w:rPr>
                <w:sz w:val="22"/>
                <w:szCs w:val="22"/>
              </w:rPr>
              <w:tab/>
              <w:t xml:space="preserve">This Order restrains </w:t>
            </w:r>
            <w:r w:rsidR="005E2901" w:rsidRPr="00435ADC">
              <w:rPr>
                <w:i/>
                <w:sz w:val="22"/>
                <w:szCs w:val="22"/>
              </w:rPr>
              <w:t xml:space="preserve">(name): </w:t>
            </w:r>
          </w:p>
          <w:p w14:paraId="7E3D92C0" w14:textId="77777777" w:rsidR="005E2901" w:rsidRDefault="005E2901" w:rsidP="00A71E98">
            <w:pPr>
              <w:tabs>
                <w:tab w:val="left" w:pos="-720"/>
                <w:tab w:val="left" w:pos="4914"/>
                <w:tab w:val="left" w:pos="9270"/>
              </w:tabs>
              <w:spacing w:line="320" w:lineRule="atLeast"/>
              <w:ind w:left="690"/>
              <w:rPr>
                <w:rFonts w:ascii="Arial" w:hAnsi="Arial" w:cs="Arial"/>
                <w:spacing w:val="-2"/>
                <w:sz w:val="22"/>
                <w:szCs w:val="22"/>
                <w:u w:val="single"/>
              </w:rPr>
            </w:pPr>
            <w:r>
              <w:rPr>
                <w:rFonts w:ascii="Arial" w:hAnsi="Arial" w:cs="Arial"/>
                <w:spacing w:val="-2"/>
                <w:sz w:val="22"/>
                <w:szCs w:val="22"/>
                <w:u w:val="single"/>
              </w:rPr>
              <w:tab/>
            </w:r>
          </w:p>
          <w:p w14:paraId="1B33D02E" w14:textId="77777777" w:rsidR="005E2901" w:rsidRDefault="005E2901" w:rsidP="00A71E98">
            <w:pPr>
              <w:spacing w:line="320" w:lineRule="atLeast"/>
              <w:ind w:left="690"/>
              <w:rPr>
                <w:rFonts w:ascii="Arial" w:hAnsi="Arial" w:cs="Arial"/>
                <w:sz w:val="22"/>
                <w:szCs w:val="22"/>
              </w:rPr>
            </w:pPr>
            <w:r>
              <w:rPr>
                <w:rFonts w:ascii="Arial" w:hAnsi="Arial" w:cs="Arial"/>
                <w:sz w:val="22"/>
                <w:szCs w:val="22"/>
              </w:rPr>
              <w:t xml:space="preserve">Restrained </w:t>
            </w:r>
            <w:r w:rsidR="002C5413">
              <w:rPr>
                <w:rFonts w:ascii="Arial" w:hAnsi="Arial" w:cs="Arial"/>
                <w:sz w:val="22"/>
                <w:szCs w:val="22"/>
              </w:rPr>
              <w:t>P</w:t>
            </w:r>
            <w:r>
              <w:rPr>
                <w:rFonts w:ascii="Arial" w:hAnsi="Arial" w:cs="Arial"/>
                <w:sz w:val="22"/>
                <w:szCs w:val="22"/>
              </w:rPr>
              <w:t xml:space="preserve">arty’s </w:t>
            </w:r>
            <w:r w:rsidR="002C5413">
              <w:rPr>
                <w:rFonts w:ascii="Arial" w:hAnsi="Arial" w:cs="Arial"/>
                <w:sz w:val="22"/>
                <w:szCs w:val="22"/>
              </w:rPr>
              <w:t>d</w:t>
            </w:r>
            <w:r>
              <w:rPr>
                <w:rFonts w:ascii="Arial" w:hAnsi="Arial" w:cs="Arial"/>
                <w:sz w:val="22"/>
                <w:szCs w:val="22"/>
              </w:rPr>
              <w:t xml:space="preserve">istinguishing </w:t>
            </w:r>
            <w:r w:rsidR="002C5413">
              <w:rPr>
                <w:rFonts w:ascii="Arial" w:hAnsi="Arial" w:cs="Arial"/>
                <w:sz w:val="22"/>
                <w:szCs w:val="22"/>
              </w:rPr>
              <w:t>f</w:t>
            </w:r>
            <w:r>
              <w:rPr>
                <w:rFonts w:ascii="Arial" w:hAnsi="Arial" w:cs="Arial"/>
                <w:sz w:val="22"/>
                <w:szCs w:val="22"/>
              </w:rPr>
              <w:t>eatures:</w:t>
            </w:r>
          </w:p>
          <w:p w14:paraId="2DC63513" w14:textId="77777777" w:rsidR="005E2901" w:rsidRDefault="005E2901" w:rsidP="00A71E98">
            <w:pPr>
              <w:tabs>
                <w:tab w:val="left" w:pos="-720"/>
                <w:tab w:val="left" w:pos="4914"/>
                <w:tab w:val="left" w:pos="9270"/>
              </w:tabs>
              <w:spacing w:line="320" w:lineRule="atLeast"/>
              <w:ind w:left="690"/>
              <w:rPr>
                <w:rFonts w:ascii="Arial" w:hAnsi="Arial" w:cs="Arial"/>
                <w:spacing w:val="-2"/>
                <w:sz w:val="22"/>
                <w:szCs w:val="22"/>
                <w:u w:val="single"/>
              </w:rPr>
            </w:pPr>
            <w:r>
              <w:rPr>
                <w:rFonts w:ascii="Arial" w:hAnsi="Arial" w:cs="Arial"/>
                <w:spacing w:val="-2"/>
                <w:sz w:val="22"/>
                <w:szCs w:val="22"/>
                <w:u w:val="single"/>
              </w:rPr>
              <w:tab/>
            </w:r>
          </w:p>
        </w:tc>
        <w:tc>
          <w:tcPr>
            <w:tcW w:w="270" w:type="dxa"/>
            <w:vMerge w:val="restart"/>
            <w:shd w:val="clear" w:color="auto" w:fill="auto"/>
          </w:tcPr>
          <w:p w14:paraId="27EEF4DE" w14:textId="77777777" w:rsidR="005E2901" w:rsidRDefault="005E2901">
            <w:pPr>
              <w:tabs>
                <w:tab w:val="left" w:pos="-720"/>
                <w:tab w:val="left" w:pos="9270"/>
              </w:tabs>
              <w:rPr>
                <w:rFonts w:ascii="Arial" w:hAnsi="Arial" w:cs="Arial"/>
                <w:sz w:val="20"/>
                <w:szCs w:val="20"/>
              </w:rPr>
            </w:pPr>
          </w:p>
        </w:tc>
        <w:tc>
          <w:tcPr>
            <w:tcW w:w="4050" w:type="dxa"/>
            <w:gridSpan w:val="3"/>
            <w:tcBorders>
              <w:bottom w:val="single" w:sz="18" w:space="0" w:color="auto"/>
            </w:tcBorders>
          </w:tcPr>
          <w:p w14:paraId="1534AFC2" w14:textId="77777777" w:rsidR="005E2901" w:rsidRDefault="005E2901">
            <w:pPr>
              <w:tabs>
                <w:tab w:val="left" w:pos="-720"/>
                <w:tab w:val="left" w:pos="9270"/>
              </w:tabs>
              <w:jc w:val="center"/>
              <w:rPr>
                <w:rFonts w:ascii="Arial" w:hAnsi="Arial" w:cs="Arial"/>
                <w:sz w:val="22"/>
                <w:szCs w:val="22"/>
              </w:rPr>
            </w:pPr>
            <w:r>
              <w:rPr>
                <w:rFonts w:ascii="Arial" w:hAnsi="Arial" w:cs="Arial"/>
                <w:b/>
                <w:sz w:val="22"/>
                <w:szCs w:val="22"/>
              </w:rPr>
              <w:t>Restrained Party’s Identifiers</w:t>
            </w:r>
          </w:p>
        </w:tc>
      </w:tr>
      <w:tr w:rsidR="005E2901" w14:paraId="5579D5F5" w14:textId="77777777">
        <w:trPr>
          <w:trHeight w:val="143"/>
        </w:trPr>
        <w:tc>
          <w:tcPr>
            <w:tcW w:w="5130" w:type="dxa"/>
            <w:vMerge/>
            <w:shd w:val="clear" w:color="auto" w:fill="auto"/>
          </w:tcPr>
          <w:p w14:paraId="4B57215A" w14:textId="77777777" w:rsidR="005E2901" w:rsidRDefault="005E2901">
            <w:pPr>
              <w:tabs>
                <w:tab w:val="left" w:pos="-720"/>
                <w:tab w:val="left" w:pos="432"/>
                <w:tab w:val="left" w:pos="4482"/>
                <w:tab w:val="left" w:pos="9270"/>
              </w:tabs>
              <w:spacing w:line="300" w:lineRule="atLeast"/>
              <w:rPr>
                <w:rFonts w:ascii="Arial" w:hAnsi="Arial" w:cs="Arial"/>
                <w:i/>
                <w:spacing w:val="-2"/>
                <w:sz w:val="22"/>
                <w:szCs w:val="22"/>
                <w:u w:val="single"/>
              </w:rPr>
            </w:pPr>
          </w:p>
        </w:tc>
        <w:tc>
          <w:tcPr>
            <w:tcW w:w="270" w:type="dxa"/>
            <w:vMerge/>
            <w:tcBorders>
              <w:right w:val="single" w:sz="18" w:space="0" w:color="auto"/>
            </w:tcBorders>
          </w:tcPr>
          <w:p w14:paraId="68A75D59" w14:textId="77777777" w:rsidR="005E2901" w:rsidRDefault="005E2901">
            <w:pPr>
              <w:tabs>
                <w:tab w:val="left" w:pos="-720"/>
                <w:tab w:val="left" w:pos="9270"/>
              </w:tabs>
              <w:rPr>
                <w:rFonts w:ascii="Arial" w:hAnsi="Arial" w:cs="Arial"/>
                <w:b/>
                <w:u w:val="single"/>
              </w:rPr>
            </w:pPr>
          </w:p>
        </w:tc>
        <w:tc>
          <w:tcPr>
            <w:tcW w:w="1350" w:type="dxa"/>
            <w:tcBorders>
              <w:top w:val="single" w:sz="18" w:space="0" w:color="auto"/>
              <w:left w:val="single" w:sz="18" w:space="0" w:color="auto"/>
              <w:bottom w:val="single" w:sz="6" w:space="0" w:color="auto"/>
              <w:right w:val="single" w:sz="6" w:space="0" w:color="auto"/>
            </w:tcBorders>
          </w:tcPr>
          <w:p w14:paraId="77B50F7F" w14:textId="77777777" w:rsidR="005E2901" w:rsidRDefault="005E2901">
            <w:pPr>
              <w:tabs>
                <w:tab w:val="left" w:pos="-720"/>
                <w:tab w:val="left" w:pos="9270"/>
              </w:tabs>
              <w:jc w:val="center"/>
              <w:rPr>
                <w:rFonts w:ascii="Arial" w:hAnsi="Arial" w:cs="Arial"/>
                <w:sz w:val="22"/>
                <w:szCs w:val="22"/>
              </w:rPr>
            </w:pPr>
            <w:r>
              <w:rPr>
                <w:rFonts w:ascii="Arial" w:hAnsi="Arial" w:cs="Arial"/>
                <w:sz w:val="22"/>
                <w:szCs w:val="22"/>
              </w:rPr>
              <w:t>Sex</w:t>
            </w:r>
          </w:p>
        </w:tc>
        <w:tc>
          <w:tcPr>
            <w:tcW w:w="1350" w:type="dxa"/>
            <w:tcBorders>
              <w:top w:val="single" w:sz="18" w:space="0" w:color="auto"/>
              <w:left w:val="single" w:sz="6" w:space="0" w:color="auto"/>
              <w:bottom w:val="single" w:sz="6" w:space="0" w:color="auto"/>
              <w:right w:val="single" w:sz="6" w:space="0" w:color="auto"/>
            </w:tcBorders>
          </w:tcPr>
          <w:p w14:paraId="7820781D" w14:textId="77777777" w:rsidR="005E2901" w:rsidRDefault="005E2901">
            <w:pPr>
              <w:tabs>
                <w:tab w:val="left" w:pos="-720"/>
                <w:tab w:val="left" w:pos="1194"/>
                <w:tab w:val="left" w:pos="9270"/>
              </w:tabs>
              <w:jc w:val="center"/>
              <w:rPr>
                <w:rFonts w:ascii="Arial" w:hAnsi="Arial" w:cs="Arial"/>
                <w:sz w:val="22"/>
                <w:szCs w:val="22"/>
              </w:rPr>
            </w:pPr>
            <w:r>
              <w:rPr>
                <w:rFonts w:ascii="Arial" w:hAnsi="Arial" w:cs="Arial"/>
                <w:sz w:val="22"/>
                <w:szCs w:val="22"/>
              </w:rPr>
              <w:t>Race</w:t>
            </w:r>
          </w:p>
        </w:tc>
        <w:tc>
          <w:tcPr>
            <w:tcW w:w="1350" w:type="dxa"/>
            <w:tcBorders>
              <w:top w:val="single" w:sz="18" w:space="0" w:color="auto"/>
              <w:left w:val="single" w:sz="6" w:space="0" w:color="auto"/>
              <w:bottom w:val="single" w:sz="6" w:space="0" w:color="auto"/>
              <w:right w:val="single" w:sz="18" w:space="0" w:color="auto"/>
            </w:tcBorders>
          </w:tcPr>
          <w:p w14:paraId="10ACEFD7" w14:textId="77777777" w:rsidR="005E2901" w:rsidRDefault="005E2901">
            <w:pPr>
              <w:tabs>
                <w:tab w:val="left" w:pos="-720"/>
                <w:tab w:val="left" w:pos="9270"/>
              </w:tabs>
              <w:jc w:val="center"/>
              <w:rPr>
                <w:rFonts w:ascii="Arial" w:hAnsi="Arial" w:cs="Arial"/>
                <w:sz w:val="22"/>
                <w:szCs w:val="22"/>
              </w:rPr>
            </w:pPr>
            <w:r>
              <w:rPr>
                <w:rFonts w:ascii="Arial" w:hAnsi="Arial" w:cs="Arial"/>
                <w:sz w:val="22"/>
                <w:szCs w:val="22"/>
              </w:rPr>
              <w:t>Hair</w:t>
            </w:r>
          </w:p>
        </w:tc>
      </w:tr>
      <w:tr w:rsidR="005E2901" w14:paraId="3042E4FD" w14:textId="77777777">
        <w:trPr>
          <w:trHeight w:val="278"/>
        </w:trPr>
        <w:tc>
          <w:tcPr>
            <w:tcW w:w="5130" w:type="dxa"/>
            <w:vMerge/>
            <w:shd w:val="clear" w:color="auto" w:fill="auto"/>
          </w:tcPr>
          <w:p w14:paraId="3E120374" w14:textId="77777777" w:rsidR="005E2901" w:rsidRDefault="005E2901">
            <w:pPr>
              <w:tabs>
                <w:tab w:val="left" w:pos="-720"/>
                <w:tab w:val="left" w:pos="9270"/>
              </w:tabs>
              <w:rPr>
                <w:rFonts w:ascii="Arial" w:hAnsi="Arial" w:cs="Arial"/>
                <w:b/>
                <w:u w:val="single"/>
              </w:rPr>
            </w:pPr>
          </w:p>
        </w:tc>
        <w:tc>
          <w:tcPr>
            <w:tcW w:w="270" w:type="dxa"/>
            <w:vMerge/>
            <w:tcBorders>
              <w:right w:val="single" w:sz="18" w:space="0" w:color="auto"/>
            </w:tcBorders>
          </w:tcPr>
          <w:p w14:paraId="541B3EC0" w14:textId="77777777" w:rsidR="005E2901"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6" w:space="0" w:color="auto"/>
              <w:right w:val="single" w:sz="6" w:space="0" w:color="auto"/>
            </w:tcBorders>
          </w:tcPr>
          <w:p w14:paraId="34431BC6" w14:textId="77777777" w:rsidR="005E2901" w:rsidRDefault="005E2901">
            <w:pPr>
              <w:tabs>
                <w:tab w:val="left" w:pos="-720"/>
                <w:tab w:val="left" w:pos="9270"/>
              </w:tabs>
              <w:rPr>
                <w:rFonts w:ascii="Arial" w:hAnsi="Arial"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D8D5479" w14:textId="77777777" w:rsidR="005E2901" w:rsidRDefault="005E2901">
            <w:pPr>
              <w:tabs>
                <w:tab w:val="left" w:pos="-720"/>
                <w:tab w:val="left" w:pos="1194"/>
                <w:tab w:val="left" w:pos="9270"/>
              </w:tabs>
              <w:rPr>
                <w:rFonts w:ascii="Arial" w:hAnsi="Arial" w:cs="Arial"/>
                <w:sz w:val="22"/>
                <w:szCs w:val="22"/>
              </w:rPr>
            </w:pPr>
          </w:p>
        </w:tc>
        <w:tc>
          <w:tcPr>
            <w:tcW w:w="1350" w:type="dxa"/>
            <w:tcBorders>
              <w:top w:val="single" w:sz="6" w:space="0" w:color="auto"/>
              <w:left w:val="single" w:sz="6" w:space="0" w:color="auto"/>
              <w:bottom w:val="single" w:sz="6" w:space="0" w:color="auto"/>
              <w:right w:val="single" w:sz="18" w:space="0" w:color="auto"/>
            </w:tcBorders>
          </w:tcPr>
          <w:p w14:paraId="01EE5BC2" w14:textId="77777777" w:rsidR="005E2901" w:rsidRDefault="005E2901">
            <w:pPr>
              <w:tabs>
                <w:tab w:val="left" w:pos="-720"/>
                <w:tab w:val="left" w:pos="9270"/>
              </w:tabs>
              <w:rPr>
                <w:rFonts w:ascii="Arial" w:hAnsi="Arial" w:cs="Arial"/>
                <w:sz w:val="22"/>
                <w:szCs w:val="22"/>
              </w:rPr>
            </w:pPr>
          </w:p>
        </w:tc>
      </w:tr>
      <w:tr w:rsidR="005E2901" w14:paraId="185EFB69" w14:textId="77777777">
        <w:trPr>
          <w:trHeight w:val="63"/>
        </w:trPr>
        <w:tc>
          <w:tcPr>
            <w:tcW w:w="5130" w:type="dxa"/>
            <w:vMerge/>
            <w:shd w:val="clear" w:color="auto" w:fill="auto"/>
          </w:tcPr>
          <w:p w14:paraId="11578AA4" w14:textId="77777777" w:rsidR="005E2901" w:rsidRDefault="005E2901">
            <w:pPr>
              <w:tabs>
                <w:tab w:val="left" w:pos="-720"/>
                <w:tab w:val="left" w:pos="9270"/>
              </w:tabs>
              <w:rPr>
                <w:rFonts w:ascii="Arial" w:hAnsi="Arial" w:cs="Arial"/>
                <w:b/>
                <w:u w:val="single"/>
              </w:rPr>
            </w:pPr>
          </w:p>
        </w:tc>
        <w:tc>
          <w:tcPr>
            <w:tcW w:w="270" w:type="dxa"/>
            <w:vMerge/>
            <w:tcBorders>
              <w:right w:val="single" w:sz="18" w:space="0" w:color="auto"/>
            </w:tcBorders>
            <w:shd w:val="clear" w:color="auto" w:fill="auto"/>
          </w:tcPr>
          <w:p w14:paraId="666E800E" w14:textId="77777777" w:rsidR="005E2901"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6" w:space="0" w:color="auto"/>
              <w:right w:val="single" w:sz="6" w:space="0" w:color="auto"/>
            </w:tcBorders>
          </w:tcPr>
          <w:p w14:paraId="3833880E" w14:textId="77777777" w:rsidR="005E2901" w:rsidRDefault="005E2901">
            <w:pPr>
              <w:tabs>
                <w:tab w:val="left" w:pos="-720"/>
                <w:tab w:val="left" w:pos="9270"/>
              </w:tabs>
              <w:jc w:val="center"/>
              <w:rPr>
                <w:rFonts w:ascii="Arial" w:hAnsi="Arial" w:cs="Arial"/>
                <w:sz w:val="22"/>
                <w:szCs w:val="22"/>
              </w:rPr>
            </w:pPr>
            <w:r>
              <w:rPr>
                <w:rFonts w:ascii="Arial" w:hAnsi="Arial" w:cs="Arial"/>
                <w:sz w:val="22"/>
                <w:szCs w:val="22"/>
              </w:rPr>
              <w:t>Height</w:t>
            </w:r>
          </w:p>
        </w:tc>
        <w:tc>
          <w:tcPr>
            <w:tcW w:w="1350" w:type="dxa"/>
            <w:tcBorders>
              <w:top w:val="single" w:sz="6" w:space="0" w:color="auto"/>
              <w:left w:val="single" w:sz="6" w:space="0" w:color="auto"/>
              <w:bottom w:val="single" w:sz="6" w:space="0" w:color="auto"/>
              <w:right w:val="single" w:sz="6" w:space="0" w:color="auto"/>
            </w:tcBorders>
          </w:tcPr>
          <w:p w14:paraId="2BF75B4D" w14:textId="77777777" w:rsidR="005E2901" w:rsidRDefault="005E2901">
            <w:pPr>
              <w:tabs>
                <w:tab w:val="left" w:pos="-720"/>
                <w:tab w:val="left" w:pos="1194"/>
                <w:tab w:val="left" w:pos="9270"/>
              </w:tabs>
              <w:jc w:val="center"/>
              <w:rPr>
                <w:rFonts w:ascii="Arial" w:hAnsi="Arial" w:cs="Arial"/>
                <w:sz w:val="22"/>
                <w:szCs w:val="22"/>
              </w:rPr>
            </w:pPr>
            <w:r>
              <w:rPr>
                <w:rFonts w:ascii="Arial" w:hAnsi="Arial" w:cs="Arial"/>
                <w:sz w:val="22"/>
                <w:szCs w:val="22"/>
              </w:rPr>
              <w:t>Weight</w:t>
            </w:r>
          </w:p>
        </w:tc>
        <w:tc>
          <w:tcPr>
            <w:tcW w:w="1350" w:type="dxa"/>
            <w:tcBorders>
              <w:top w:val="single" w:sz="6" w:space="0" w:color="auto"/>
              <w:left w:val="single" w:sz="6" w:space="0" w:color="auto"/>
              <w:bottom w:val="single" w:sz="6" w:space="0" w:color="auto"/>
              <w:right w:val="single" w:sz="18" w:space="0" w:color="auto"/>
            </w:tcBorders>
          </w:tcPr>
          <w:p w14:paraId="4B76671F" w14:textId="77777777" w:rsidR="005E2901" w:rsidRDefault="005E2901">
            <w:pPr>
              <w:tabs>
                <w:tab w:val="left" w:pos="-720"/>
                <w:tab w:val="left" w:pos="9270"/>
              </w:tabs>
              <w:jc w:val="center"/>
              <w:rPr>
                <w:rFonts w:ascii="Arial" w:hAnsi="Arial" w:cs="Arial"/>
                <w:sz w:val="22"/>
                <w:szCs w:val="22"/>
              </w:rPr>
            </w:pPr>
            <w:r>
              <w:rPr>
                <w:rFonts w:ascii="Arial" w:hAnsi="Arial" w:cs="Arial"/>
                <w:sz w:val="22"/>
                <w:szCs w:val="22"/>
              </w:rPr>
              <w:t>Eyes</w:t>
            </w:r>
          </w:p>
        </w:tc>
      </w:tr>
      <w:tr w:rsidR="005E2901" w14:paraId="1288688B" w14:textId="77777777">
        <w:trPr>
          <w:trHeight w:val="252"/>
        </w:trPr>
        <w:tc>
          <w:tcPr>
            <w:tcW w:w="5130" w:type="dxa"/>
            <w:vMerge/>
            <w:shd w:val="clear" w:color="auto" w:fill="auto"/>
          </w:tcPr>
          <w:p w14:paraId="0EDFBB3F" w14:textId="77777777" w:rsidR="005E2901" w:rsidRDefault="005E2901">
            <w:pPr>
              <w:tabs>
                <w:tab w:val="left" w:pos="-720"/>
                <w:tab w:val="left" w:pos="9270"/>
              </w:tabs>
              <w:rPr>
                <w:rFonts w:ascii="Arial" w:hAnsi="Arial" w:cs="Arial"/>
              </w:rPr>
            </w:pPr>
          </w:p>
        </w:tc>
        <w:tc>
          <w:tcPr>
            <w:tcW w:w="270" w:type="dxa"/>
            <w:vMerge/>
            <w:tcBorders>
              <w:right w:val="single" w:sz="18" w:space="0" w:color="auto"/>
            </w:tcBorders>
            <w:shd w:val="clear" w:color="auto" w:fill="auto"/>
          </w:tcPr>
          <w:p w14:paraId="381F1A08" w14:textId="77777777" w:rsidR="005E2901"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18" w:space="0" w:color="auto"/>
              <w:right w:val="single" w:sz="6" w:space="0" w:color="auto"/>
            </w:tcBorders>
          </w:tcPr>
          <w:p w14:paraId="1C367CF3" w14:textId="77777777" w:rsidR="005E2901" w:rsidRDefault="005E2901">
            <w:pPr>
              <w:tabs>
                <w:tab w:val="left" w:pos="-720"/>
                <w:tab w:val="left" w:pos="9270"/>
              </w:tabs>
              <w:rPr>
                <w:rFonts w:ascii="Arial" w:hAnsi="Arial" w:cs="Arial"/>
                <w:sz w:val="22"/>
                <w:szCs w:val="22"/>
              </w:rPr>
            </w:pPr>
          </w:p>
        </w:tc>
        <w:tc>
          <w:tcPr>
            <w:tcW w:w="1350" w:type="dxa"/>
            <w:tcBorders>
              <w:top w:val="single" w:sz="6" w:space="0" w:color="auto"/>
              <w:left w:val="single" w:sz="6" w:space="0" w:color="auto"/>
              <w:bottom w:val="single" w:sz="18" w:space="0" w:color="auto"/>
              <w:right w:val="single" w:sz="6" w:space="0" w:color="auto"/>
            </w:tcBorders>
          </w:tcPr>
          <w:p w14:paraId="71643A29" w14:textId="77777777" w:rsidR="005E2901" w:rsidRDefault="005E2901">
            <w:pPr>
              <w:tabs>
                <w:tab w:val="left" w:pos="-720"/>
                <w:tab w:val="left" w:pos="1194"/>
                <w:tab w:val="left" w:pos="9270"/>
              </w:tabs>
              <w:rPr>
                <w:rFonts w:ascii="Arial" w:hAnsi="Arial" w:cs="Arial"/>
                <w:sz w:val="22"/>
                <w:szCs w:val="22"/>
              </w:rPr>
            </w:pPr>
          </w:p>
        </w:tc>
        <w:tc>
          <w:tcPr>
            <w:tcW w:w="1350" w:type="dxa"/>
            <w:tcBorders>
              <w:top w:val="single" w:sz="6" w:space="0" w:color="auto"/>
              <w:left w:val="single" w:sz="6" w:space="0" w:color="auto"/>
              <w:bottom w:val="single" w:sz="18" w:space="0" w:color="auto"/>
              <w:right w:val="single" w:sz="18" w:space="0" w:color="auto"/>
            </w:tcBorders>
          </w:tcPr>
          <w:p w14:paraId="2D182677" w14:textId="77777777" w:rsidR="005E2901" w:rsidRDefault="005E2901">
            <w:pPr>
              <w:tabs>
                <w:tab w:val="left" w:pos="-720"/>
                <w:tab w:val="left" w:pos="9270"/>
              </w:tabs>
              <w:rPr>
                <w:rFonts w:ascii="Arial" w:hAnsi="Arial" w:cs="Arial"/>
                <w:sz w:val="22"/>
                <w:szCs w:val="22"/>
              </w:rPr>
            </w:pPr>
          </w:p>
        </w:tc>
      </w:tr>
    </w:tbl>
    <w:p w14:paraId="161F50A6" w14:textId="2D444906" w:rsidR="005E2901" w:rsidRDefault="005E2901" w:rsidP="00A71E98">
      <w:pPr>
        <w:tabs>
          <w:tab w:val="left" w:pos="9360"/>
        </w:tabs>
        <w:spacing w:before="60"/>
        <w:ind w:left="720"/>
        <w:rPr>
          <w:rFonts w:ascii="Arial" w:hAnsi="Arial" w:cs="Arial"/>
          <w:spacing w:val="-2"/>
          <w:sz w:val="22"/>
          <w:szCs w:val="22"/>
        </w:rPr>
      </w:pPr>
      <w:r>
        <w:rPr>
          <w:rFonts w:ascii="Arial" w:hAnsi="Arial" w:cs="Arial"/>
          <w:b/>
          <w:sz w:val="22"/>
          <w:szCs w:val="22"/>
        </w:rPr>
        <w:t xml:space="preserve">Caution: </w:t>
      </w:r>
      <w:r>
        <w:rPr>
          <w:rFonts w:ascii="Arial" w:hAnsi="Arial" w:cs="Arial"/>
          <w:spacing w:val="-2"/>
          <w:sz w:val="22"/>
          <w:szCs w:val="22"/>
        </w:rPr>
        <w:t xml:space="preserve">Access to weapons: </w:t>
      </w:r>
      <w:r w:rsidR="00C04E20">
        <w:rPr>
          <w:rFonts w:ascii="Arial" w:hAnsi="Arial" w:cs="Arial"/>
          <w:sz w:val="22"/>
          <w:szCs w:val="22"/>
        </w:rPr>
        <w:t>[  ]</w:t>
      </w:r>
      <w:r>
        <w:rPr>
          <w:rFonts w:ascii="Arial" w:hAnsi="Arial" w:cs="Arial"/>
          <w:spacing w:val="-2"/>
          <w:sz w:val="22"/>
          <w:szCs w:val="22"/>
        </w:rPr>
        <w:t xml:space="preserve"> </w:t>
      </w:r>
      <w:proofErr w:type="gramStart"/>
      <w:r>
        <w:rPr>
          <w:rFonts w:ascii="Arial" w:hAnsi="Arial" w:cs="Arial"/>
          <w:spacing w:val="-2"/>
          <w:sz w:val="22"/>
          <w:szCs w:val="22"/>
        </w:rPr>
        <w:t xml:space="preserve">yes  </w:t>
      </w:r>
      <w:r w:rsidR="00C04E20">
        <w:rPr>
          <w:rFonts w:ascii="Arial" w:hAnsi="Arial" w:cs="Arial"/>
          <w:sz w:val="22"/>
          <w:szCs w:val="22"/>
        </w:rPr>
        <w:t>[</w:t>
      </w:r>
      <w:proofErr w:type="gramEnd"/>
      <w:r w:rsidR="00C04E20">
        <w:rPr>
          <w:rFonts w:ascii="Arial" w:hAnsi="Arial" w:cs="Arial"/>
          <w:sz w:val="22"/>
          <w:szCs w:val="22"/>
        </w:rPr>
        <w:t xml:space="preserve">  ]</w:t>
      </w:r>
      <w:r>
        <w:rPr>
          <w:rFonts w:ascii="Arial" w:hAnsi="Arial" w:cs="Arial"/>
          <w:spacing w:val="-2"/>
          <w:sz w:val="22"/>
          <w:szCs w:val="22"/>
        </w:rPr>
        <w:t xml:space="preserve"> no  </w:t>
      </w:r>
      <w:r w:rsidR="00C04E20">
        <w:rPr>
          <w:rFonts w:ascii="Arial" w:hAnsi="Arial" w:cs="Arial"/>
          <w:sz w:val="22"/>
          <w:szCs w:val="22"/>
        </w:rPr>
        <w:t>[  ]</w:t>
      </w:r>
      <w:r>
        <w:rPr>
          <w:rFonts w:ascii="Arial" w:hAnsi="Arial" w:cs="Arial"/>
          <w:sz w:val="22"/>
          <w:szCs w:val="22"/>
        </w:rPr>
        <w:t xml:space="preserve"> </w:t>
      </w:r>
      <w:r>
        <w:rPr>
          <w:rFonts w:ascii="Arial" w:hAnsi="Arial" w:cs="Arial"/>
          <w:spacing w:val="-2"/>
          <w:sz w:val="22"/>
          <w:szCs w:val="22"/>
        </w:rPr>
        <w:t>unknown</w:t>
      </w:r>
    </w:p>
    <w:p w14:paraId="3AB5E565" w14:textId="03F4DA49" w:rsidR="005E2901" w:rsidRPr="00435ADC" w:rsidRDefault="00E8071B" w:rsidP="00F65224">
      <w:pPr>
        <w:pStyle w:val="WAItem"/>
        <w:keepNext w:val="0"/>
        <w:numPr>
          <w:ilvl w:val="0"/>
          <w:numId w:val="0"/>
        </w:numPr>
        <w:tabs>
          <w:tab w:val="clear" w:pos="540"/>
          <w:tab w:val="right" w:pos="9360"/>
        </w:tabs>
        <w:spacing w:before="120" w:after="120"/>
        <w:ind w:left="720" w:hanging="720"/>
        <w:rPr>
          <w:sz w:val="22"/>
          <w:szCs w:val="22"/>
        </w:rPr>
      </w:pPr>
      <w:r w:rsidRPr="00435ADC">
        <w:rPr>
          <w:sz w:val="22"/>
          <w:szCs w:val="22"/>
        </w:rPr>
        <w:t>2.</w:t>
      </w:r>
      <w:r w:rsidR="005E2901" w:rsidRPr="00435ADC">
        <w:rPr>
          <w:sz w:val="22"/>
          <w:szCs w:val="22"/>
        </w:rPr>
        <w:tab/>
        <w:t xml:space="preserve">This Order protects </w:t>
      </w:r>
      <w:r w:rsidR="005E2901" w:rsidRPr="00435ADC">
        <w:rPr>
          <w:i/>
          <w:sz w:val="22"/>
          <w:szCs w:val="22"/>
        </w:rPr>
        <w:t>(name/s):</w:t>
      </w:r>
      <w:r w:rsidR="005E2901" w:rsidRPr="00435ADC">
        <w:rPr>
          <w:sz w:val="22"/>
          <w:szCs w:val="22"/>
        </w:rPr>
        <w:t xml:space="preserve"> </w:t>
      </w:r>
      <w:r w:rsidR="005E2901" w:rsidRPr="00435ADC">
        <w:rPr>
          <w:sz w:val="22"/>
          <w:szCs w:val="22"/>
          <w:u w:val="single"/>
        </w:rPr>
        <w:tab/>
      </w:r>
      <w:r w:rsidR="00706147" w:rsidRPr="00435ADC">
        <w:rPr>
          <w:sz w:val="22"/>
          <w:szCs w:val="22"/>
          <w:u w:val="single"/>
        </w:rPr>
        <w:br/>
      </w:r>
      <w:r w:rsidR="005E2901" w:rsidRPr="00435ADC">
        <w:rPr>
          <w:sz w:val="22"/>
          <w:szCs w:val="22"/>
        </w:rPr>
        <w:t xml:space="preserve">and the following children, who are under 18 (if any) </w:t>
      </w:r>
    </w:p>
    <w:tbl>
      <w:tblPr>
        <w:tblW w:w="8740" w:type="dxa"/>
        <w:tblInd w:w="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60"/>
        <w:gridCol w:w="3430"/>
        <w:gridCol w:w="720"/>
        <w:gridCol w:w="273"/>
        <w:gridCol w:w="3337"/>
        <w:gridCol w:w="720"/>
      </w:tblGrid>
      <w:tr w:rsidR="005E2901" w14:paraId="553CA84A" w14:textId="77777777" w:rsidTr="007E37D2">
        <w:tc>
          <w:tcPr>
            <w:tcW w:w="3690" w:type="dxa"/>
            <w:gridSpan w:val="2"/>
            <w:shd w:val="clear" w:color="auto" w:fill="auto"/>
          </w:tcPr>
          <w:p w14:paraId="6F2E2549" w14:textId="77777777" w:rsidR="005E2901" w:rsidRDefault="005E2901">
            <w:pPr>
              <w:tabs>
                <w:tab w:val="left" w:pos="9360"/>
              </w:tabs>
              <w:suppressAutoHyphens/>
              <w:spacing w:before="80"/>
              <w:jc w:val="center"/>
              <w:rPr>
                <w:rFonts w:ascii="Arial" w:hAnsi="Arial" w:cs="Arial"/>
                <w:sz w:val="22"/>
                <w:szCs w:val="22"/>
              </w:rPr>
            </w:pPr>
            <w:r>
              <w:rPr>
                <w:rFonts w:ascii="Arial" w:hAnsi="Arial" w:cs="Arial"/>
                <w:sz w:val="22"/>
                <w:szCs w:val="22"/>
              </w:rPr>
              <w:t>Child’s name</w:t>
            </w:r>
          </w:p>
        </w:tc>
        <w:tc>
          <w:tcPr>
            <w:tcW w:w="720" w:type="dxa"/>
            <w:shd w:val="clear" w:color="auto" w:fill="auto"/>
          </w:tcPr>
          <w:p w14:paraId="58595A4E" w14:textId="77777777" w:rsidR="005E2901" w:rsidRDefault="005E2901">
            <w:pPr>
              <w:tabs>
                <w:tab w:val="left" w:pos="9360"/>
              </w:tabs>
              <w:suppressAutoHyphens/>
              <w:spacing w:before="80"/>
              <w:jc w:val="center"/>
              <w:rPr>
                <w:rFonts w:ascii="Arial" w:hAnsi="Arial" w:cs="Arial"/>
                <w:sz w:val="22"/>
                <w:szCs w:val="22"/>
              </w:rPr>
            </w:pPr>
            <w:r>
              <w:rPr>
                <w:rFonts w:ascii="Arial" w:hAnsi="Arial" w:cs="Arial"/>
                <w:sz w:val="22"/>
                <w:szCs w:val="22"/>
              </w:rPr>
              <w:t>Age</w:t>
            </w:r>
          </w:p>
        </w:tc>
        <w:tc>
          <w:tcPr>
            <w:tcW w:w="3610" w:type="dxa"/>
            <w:gridSpan w:val="2"/>
            <w:shd w:val="clear" w:color="auto" w:fill="auto"/>
          </w:tcPr>
          <w:p w14:paraId="76EA34AE" w14:textId="77777777" w:rsidR="005E2901" w:rsidRDefault="005E2901">
            <w:pPr>
              <w:tabs>
                <w:tab w:val="left" w:pos="9360"/>
              </w:tabs>
              <w:suppressAutoHyphens/>
              <w:spacing w:before="80"/>
              <w:jc w:val="center"/>
              <w:rPr>
                <w:rFonts w:ascii="Arial" w:hAnsi="Arial" w:cs="Arial"/>
                <w:sz w:val="22"/>
                <w:szCs w:val="22"/>
              </w:rPr>
            </w:pPr>
            <w:r>
              <w:rPr>
                <w:rFonts w:ascii="Arial" w:hAnsi="Arial" w:cs="Arial"/>
                <w:sz w:val="22"/>
                <w:szCs w:val="22"/>
              </w:rPr>
              <w:t>Child’s name</w:t>
            </w:r>
          </w:p>
        </w:tc>
        <w:tc>
          <w:tcPr>
            <w:tcW w:w="720" w:type="dxa"/>
            <w:shd w:val="clear" w:color="auto" w:fill="auto"/>
          </w:tcPr>
          <w:p w14:paraId="11F3E8F5" w14:textId="77777777" w:rsidR="005E2901" w:rsidRDefault="005E2901">
            <w:pPr>
              <w:tabs>
                <w:tab w:val="left" w:pos="9360"/>
              </w:tabs>
              <w:suppressAutoHyphens/>
              <w:spacing w:before="80"/>
              <w:jc w:val="center"/>
              <w:rPr>
                <w:rFonts w:ascii="Arial" w:hAnsi="Arial" w:cs="Arial"/>
                <w:sz w:val="22"/>
                <w:szCs w:val="22"/>
              </w:rPr>
            </w:pPr>
            <w:r>
              <w:rPr>
                <w:rFonts w:ascii="Arial" w:hAnsi="Arial" w:cs="Arial"/>
                <w:sz w:val="22"/>
                <w:szCs w:val="22"/>
              </w:rPr>
              <w:t>Age</w:t>
            </w:r>
          </w:p>
        </w:tc>
      </w:tr>
      <w:tr w:rsidR="005E2901" w14:paraId="232AE908" w14:textId="77777777" w:rsidTr="007E37D2">
        <w:tc>
          <w:tcPr>
            <w:tcW w:w="260" w:type="dxa"/>
            <w:tcBorders>
              <w:right w:val="nil"/>
            </w:tcBorders>
            <w:shd w:val="clear" w:color="auto" w:fill="auto"/>
          </w:tcPr>
          <w:p w14:paraId="1310FBF2" w14:textId="77777777" w:rsidR="005E2901" w:rsidRDefault="005E2901">
            <w:pPr>
              <w:tabs>
                <w:tab w:val="left" w:pos="270"/>
                <w:tab w:val="left" w:pos="3510"/>
                <w:tab w:val="left" w:pos="9360"/>
              </w:tabs>
              <w:suppressAutoHyphens/>
              <w:spacing w:before="80"/>
              <w:rPr>
                <w:rFonts w:ascii="Arial" w:hAnsi="Arial" w:cs="Arial"/>
                <w:sz w:val="22"/>
                <w:szCs w:val="22"/>
              </w:rPr>
            </w:pPr>
            <w:r>
              <w:rPr>
                <w:rFonts w:ascii="Arial" w:hAnsi="Arial" w:cs="Arial"/>
                <w:sz w:val="22"/>
                <w:szCs w:val="22"/>
              </w:rPr>
              <w:t xml:space="preserve"> 1.</w:t>
            </w:r>
          </w:p>
        </w:tc>
        <w:tc>
          <w:tcPr>
            <w:tcW w:w="3430" w:type="dxa"/>
            <w:tcBorders>
              <w:left w:val="nil"/>
            </w:tcBorders>
            <w:shd w:val="clear" w:color="auto" w:fill="auto"/>
          </w:tcPr>
          <w:p w14:paraId="0D9E3D52" w14:textId="77777777" w:rsidR="005E2901"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AA3346E" w14:textId="77777777" w:rsidR="005E2901" w:rsidRDefault="005E2901">
            <w:pPr>
              <w:tabs>
                <w:tab w:val="left" w:pos="9360"/>
              </w:tabs>
              <w:suppressAutoHyphens/>
              <w:spacing w:before="80"/>
              <w:jc w:val="center"/>
              <w:rPr>
                <w:rFonts w:ascii="Arial" w:hAnsi="Arial" w:cs="Arial"/>
                <w:sz w:val="22"/>
                <w:szCs w:val="22"/>
              </w:rPr>
            </w:pPr>
          </w:p>
        </w:tc>
        <w:tc>
          <w:tcPr>
            <w:tcW w:w="273" w:type="dxa"/>
            <w:tcBorders>
              <w:right w:val="nil"/>
            </w:tcBorders>
            <w:shd w:val="clear" w:color="auto" w:fill="auto"/>
          </w:tcPr>
          <w:p w14:paraId="321F17EF" w14:textId="2FB2313D" w:rsidR="005E2901" w:rsidRDefault="005E2901">
            <w:pPr>
              <w:tabs>
                <w:tab w:val="left" w:pos="270"/>
                <w:tab w:val="left" w:pos="3510"/>
                <w:tab w:val="left" w:pos="9360"/>
              </w:tabs>
              <w:suppressAutoHyphens/>
              <w:spacing w:before="80"/>
              <w:rPr>
                <w:rFonts w:ascii="Arial" w:hAnsi="Arial" w:cs="Arial"/>
                <w:sz w:val="22"/>
                <w:szCs w:val="22"/>
              </w:rPr>
            </w:pPr>
            <w:r>
              <w:rPr>
                <w:rFonts w:ascii="Arial" w:hAnsi="Arial" w:cs="Arial"/>
                <w:sz w:val="22"/>
                <w:szCs w:val="22"/>
              </w:rPr>
              <w:t xml:space="preserve"> </w:t>
            </w:r>
            <w:r w:rsidR="00641300">
              <w:rPr>
                <w:rFonts w:ascii="Arial" w:hAnsi="Arial" w:cs="Arial"/>
                <w:sz w:val="22"/>
                <w:szCs w:val="22"/>
              </w:rPr>
              <w:t>2</w:t>
            </w:r>
            <w:r>
              <w:rPr>
                <w:rFonts w:ascii="Arial" w:hAnsi="Arial" w:cs="Arial"/>
                <w:sz w:val="22"/>
                <w:szCs w:val="22"/>
              </w:rPr>
              <w:t>.</w:t>
            </w:r>
          </w:p>
        </w:tc>
        <w:tc>
          <w:tcPr>
            <w:tcW w:w="3337" w:type="dxa"/>
            <w:tcBorders>
              <w:left w:val="nil"/>
            </w:tcBorders>
            <w:shd w:val="clear" w:color="auto" w:fill="auto"/>
          </w:tcPr>
          <w:p w14:paraId="6DE5F999" w14:textId="77777777" w:rsidR="005E2901"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2AA55141" w14:textId="77777777" w:rsidR="005E2901" w:rsidRDefault="005E2901">
            <w:pPr>
              <w:tabs>
                <w:tab w:val="left" w:pos="9360"/>
              </w:tabs>
              <w:suppressAutoHyphens/>
              <w:spacing w:before="80"/>
              <w:jc w:val="center"/>
              <w:rPr>
                <w:rFonts w:ascii="Arial" w:hAnsi="Arial" w:cs="Arial"/>
                <w:sz w:val="22"/>
                <w:szCs w:val="22"/>
              </w:rPr>
            </w:pPr>
          </w:p>
        </w:tc>
      </w:tr>
      <w:tr w:rsidR="005E2901" w14:paraId="006E1D25" w14:textId="77777777" w:rsidTr="007E37D2">
        <w:tc>
          <w:tcPr>
            <w:tcW w:w="260" w:type="dxa"/>
            <w:tcBorders>
              <w:right w:val="nil"/>
            </w:tcBorders>
            <w:shd w:val="clear" w:color="auto" w:fill="auto"/>
          </w:tcPr>
          <w:p w14:paraId="403A9725" w14:textId="6217C4A1" w:rsidR="005E2901" w:rsidRDefault="005E2901">
            <w:pPr>
              <w:tabs>
                <w:tab w:val="left" w:pos="270"/>
                <w:tab w:val="left" w:pos="3510"/>
                <w:tab w:val="left" w:pos="9360"/>
              </w:tabs>
              <w:suppressAutoHyphens/>
              <w:spacing w:before="80"/>
              <w:rPr>
                <w:rFonts w:ascii="Arial" w:hAnsi="Arial" w:cs="Arial"/>
                <w:sz w:val="22"/>
                <w:szCs w:val="22"/>
              </w:rPr>
            </w:pPr>
            <w:r>
              <w:rPr>
                <w:rFonts w:ascii="Arial" w:hAnsi="Arial" w:cs="Arial"/>
                <w:sz w:val="22"/>
                <w:szCs w:val="22"/>
              </w:rPr>
              <w:t xml:space="preserve"> </w:t>
            </w:r>
            <w:r w:rsidR="00641300">
              <w:rPr>
                <w:rFonts w:ascii="Arial" w:hAnsi="Arial" w:cs="Arial"/>
                <w:sz w:val="22"/>
                <w:szCs w:val="22"/>
              </w:rPr>
              <w:t>3</w:t>
            </w:r>
            <w:r>
              <w:rPr>
                <w:rFonts w:ascii="Arial" w:hAnsi="Arial" w:cs="Arial"/>
                <w:sz w:val="22"/>
                <w:szCs w:val="22"/>
              </w:rPr>
              <w:t>.</w:t>
            </w:r>
          </w:p>
        </w:tc>
        <w:tc>
          <w:tcPr>
            <w:tcW w:w="3430" w:type="dxa"/>
            <w:tcBorders>
              <w:left w:val="nil"/>
            </w:tcBorders>
            <w:shd w:val="clear" w:color="auto" w:fill="auto"/>
          </w:tcPr>
          <w:p w14:paraId="22C54BF9" w14:textId="77777777" w:rsidR="005E2901"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60047A8" w14:textId="77777777" w:rsidR="005E2901" w:rsidRDefault="005E2901">
            <w:pPr>
              <w:tabs>
                <w:tab w:val="left" w:pos="9360"/>
              </w:tabs>
              <w:suppressAutoHyphens/>
              <w:spacing w:before="80"/>
              <w:jc w:val="center"/>
              <w:rPr>
                <w:rFonts w:ascii="Arial" w:hAnsi="Arial" w:cs="Arial"/>
                <w:sz w:val="22"/>
                <w:szCs w:val="22"/>
              </w:rPr>
            </w:pPr>
          </w:p>
        </w:tc>
        <w:tc>
          <w:tcPr>
            <w:tcW w:w="273" w:type="dxa"/>
            <w:tcBorders>
              <w:right w:val="nil"/>
            </w:tcBorders>
            <w:shd w:val="clear" w:color="auto" w:fill="auto"/>
          </w:tcPr>
          <w:p w14:paraId="53C9B459" w14:textId="44DF3BAA" w:rsidR="005E2901" w:rsidRDefault="005E2901">
            <w:pPr>
              <w:tabs>
                <w:tab w:val="left" w:pos="270"/>
                <w:tab w:val="left" w:pos="3510"/>
                <w:tab w:val="left" w:pos="9360"/>
              </w:tabs>
              <w:suppressAutoHyphens/>
              <w:spacing w:before="80"/>
              <w:rPr>
                <w:rFonts w:ascii="Arial" w:hAnsi="Arial" w:cs="Arial"/>
                <w:sz w:val="22"/>
                <w:szCs w:val="22"/>
              </w:rPr>
            </w:pPr>
            <w:r>
              <w:rPr>
                <w:rFonts w:ascii="Arial" w:hAnsi="Arial" w:cs="Arial"/>
                <w:sz w:val="22"/>
                <w:szCs w:val="22"/>
              </w:rPr>
              <w:t xml:space="preserve"> </w:t>
            </w:r>
            <w:r w:rsidR="00641300">
              <w:rPr>
                <w:rFonts w:ascii="Arial" w:hAnsi="Arial" w:cs="Arial"/>
                <w:sz w:val="22"/>
                <w:szCs w:val="22"/>
              </w:rPr>
              <w:t>4</w:t>
            </w:r>
            <w:r>
              <w:rPr>
                <w:rFonts w:ascii="Arial" w:hAnsi="Arial" w:cs="Arial"/>
                <w:sz w:val="22"/>
                <w:szCs w:val="22"/>
              </w:rPr>
              <w:t>.</w:t>
            </w:r>
          </w:p>
        </w:tc>
        <w:tc>
          <w:tcPr>
            <w:tcW w:w="3337" w:type="dxa"/>
            <w:tcBorders>
              <w:left w:val="nil"/>
            </w:tcBorders>
            <w:shd w:val="clear" w:color="auto" w:fill="auto"/>
          </w:tcPr>
          <w:p w14:paraId="7C189CA2" w14:textId="77777777" w:rsidR="005E2901"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573DFF0B" w14:textId="77777777" w:rsidR="005E2901" w:rsidRDefault="005E2901">
            <w:pPr>
              <w:tabs>
                <w:tab w:val="left" w:pos="9360"/>
              </w:tabs>
              <w:suppressAutoHyphens/>
              <w:spacing w:before="80"/>
              <w:jc w:val="center"/>
              <w:rPr>
                <w:rFonts w:ascii="Arial" w:hAnsi="Arial" w:cs="Arial"/>
                <w:sz w:val="22"/>
                <w:szCs w:val="22"/>
              </w:rPr>
            </w:pPr>
          </w:p>
        </w:tc>
      </w:tr>
    </w:tbl>
    <w:p w14:paraId="58268E32" w14:textId="77777777" w:rsidR="005E2901" w:rsidRPr="00435ADC" w:rsidRDefault="00E8071B" w:rsidP="00F65224">
      <w:pPr>
        <w:pStyle w:val="WAItem"/>
        <w:keepNext w:val="0"/>
        <w:numPr>
          <w:ilvl w:val="0"/>
          <w:numId w:val="0"/>
        </w:numPr>
        <w:tabs>
          <w:tab w:val="clear" w:pos="540"/>
          <w:tab w:val="left" w:pos="720"/>
        </w:tabs>
        <w:spacing w:before="120"/>
        <w:ind w:left="720" w:hanging="720"/>
        <w:rPr>
          <w:spacing w:val="-2"/>
          <w:sz w:val="22"/>
          <w:szCs w:val="22"/>
        </w:rPr>
      </w:pPr>
      <w:r w:rsidRPr="00435ADC">
        <w:rPr>
          <w:sz w:val="22"/>
          <w:szCs w:val="22"/>
        </w:rPr>
        <w:t>3.</w:t>
      </w:r>
      <w:r w:rsidR="005E2901" w:rsidRPr="00435ADC">
        <w:rPr>
          <w:sz w:val="22"/>
          <w:szCs w:val="22"/>
        </w:rPr>
        <w:tab/>
        <w:t>To the Restrained Person listed in 1</w:t>
      </w:r>
      <w:r w:rsidR="005E2901" w:rsidRPr="00435ADC">
        <w:rPr>
          <w:spacing w:val="-2"/>
          <w:sz w:val="22"/>
          <w:szCs w:val="22"/>
        </w:rPr>
        <w:t>:</w:t>
      </w:r>
    </w:p>
    <w:tbl>
      <w:tblPr>
        <w:tblW w:w="0" w:type="auto"/>
        <w:tblInd w:w="62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725"/>
      </w:tblGrid>
      <w:tr w:rsidR="005E2901" w14:paraId="1A22F0EC" w14:textId="77777777" w:rsidTr="00B5568D">
        <w:tc>
          <w:tcPr>
            <w:tcW w:w="8725" w:type="dxa"/>
            <w:shd w:val="clear" w:color="auto" w:fill="auto"/>
          </w:tcPr>
          <w:p w14:paraId="5A2A0C33" w14:textId="77777777" w:rsidR="005E2901" w:rsidRDefault="005E2901">
            <w:pPr>
              <w:tabs>
                <w:tab w:val="right" w:pos="8640"/>
              </w:tabs>
              <w:spacing w:before="80" w:after="80"/>
              <w:rPr>
                <w:rFonts w:ascii="Arial" w:hAnsi="Arial" w:cs="Arial"/>
                <w:sz w:val="22"/>
                <w:szCs w:val="22"/>
              </w:rPr>
            </w:pPr>
            <w:r>
              <w:rPr>
                <w:rFonts w:ascii="Arial" w:hAnsi="Arial" w:cs="Arial"/>
                <w:sz w:val="22"/>
                <w:szCs w:val="22"/>
              </w:rPr>
              <w:t xml:space="preserve">This Order starts immediately, and ends in 12 months or on </w:t>
            </w:r>
            <w:r>
              <w:rPr>
                <w:rFonts w:ascii="Arial" w:hAnsi="Arial" w:cs="Arial"/>
                <w:i/>
                <w:sz w:val="22"/>
                <w:szCs w:val="22"/>
              </w:rPr>
              <w:t xml:space="preserve">(date): </w:t>
            </w:r>
            <w:r>
              <w:rPr>
                <w:rFonts w:ascii="Arial" w:hAnsi="Arial" w:cs="Arial"/>
                <w:sz w:val="22"/>
                <w:szCs w:val="22"/>
                <w:u w:val="single"/>
              </w:rPr>
              <w:tab/>
            </w:r>
          </w:p>
        </w:tc>
      </w:tr>
    </w:tbl>
    <w:p w14:paraId="498152E5" w14:textId="75068755" w:rsidR="005E2901" w:rsidRDefault="005E2901" w:rsidP="00B5568D">
      <w:pPr>
        <w:tabs>
          <w:tab w:val="left" w:pos="5490"/>
          <w:tab w:val="left" w:pos="9360"/>
        </w:tabs>
        <w:spacing w:before="80"/>
        <w:ind w:left="720"/>
        <w:rPr>
          <w:rFonts w:ascii="Arial" w:hAnsi="Arial" w:cs="Arial"/>
          <w:i/>
          <w:sz w:val="22"/>
          <w:szCs w:val="22"/>
        </w:rPr>
      </w:pPr>
      <w:r>
        <w:rPr>
          <w:rFonts w:ascii="Arial" w:hAnsi="Arial" w:cs="Arial"/>
          <w:b/>
          <w:i/>
          <w:sz w:val="22"/>
          <w:szCs w:val="22"/>
        </w:rPr>
        <w:t>Warning!</w:t>
      </w:r>
      <w:r>
        <w:rPr>
          <w:rFonts w:ascii="Arial" w:hAnsi="Arial" w:cs="Arial"/>
          <w:b/>
          <w:sz w:val="22"/>
          <w:szCs w:val="22"/>
        </w:rPr>
        <w:t xml:space="preserve"> </w:t>
      </w:r>
      <w:r>
        <w:rPr>
          <w:rFonts w:ascii="Arial" w:hAnsi="Arial" w:cs="Arial"/>
          <w:b/>
          <w:noProof/>
          <w:sz w:val="22"/>
          <w:szCs w:val="22"/>
        </w:rPr>
        <w:t xml:space="preserve">You </w:t>
      </w:r>
      <w:r>
        <w:rPr>
          <w:rFonts w:ascii="Arial" w:hAnsi="Arial" w:cs="Arial"/>
          <w:b/>
          <w:noProof/>
          <w:sz w:val="22"/>
          <w:szCs w:val="22"/>
          <w:u w:val="single"/>
        </w:rPr>
        <w:t>must</w:t>
      </w:r>
      <w:r>
        <w:rPr>
          <w:rFonts w:ascii="Arial" w:hAnsi="Arial" w:cs="Arial"/>
          <w:b/>
          <w:noProof/>
          <w:sz w:val="22"/>
          <w:szCs w:val="22"/>
        </w:rPr>
        <w:t xml:space="preserve"> obey</w:t>
      </w:r>
      <w:r>
        <w:rPr>
          <w:rFonts w:ascii="Arial" w:hAnsi="Arial" w:cs="Arial"/>
          <w:b/>
          <w:sz w:val="22"/>
          <w:szCs w:val="22"/>
        </w:rPr>
        <w:t xml:space="preserve"> this order. </w:t>
      </w:r>
      <w:r>
        <w:rPr>
          <w:rFonts w:ascii="Arial" w:hAnsi="Arial" w:cs="Arial"/>
          <w:sz w:val="22"/>
          <w:szCs w:val="22"/>
        </w:rPr>
        <w:t xml:space="preserve">Violation of this order with actual notice of its terms is a </w:t>
      </w:r>
      <w:r>
        <w:rPr>
          <w:rFonts w:ascii="Arial" w:hAnsi="Arial" w:cs="Arial"/>
          <w:b/>
          <w:sz w:val="22"/>
          <w:szCs w:val="22"/>
        </w:rPr>
        <w:t>criminal offense</w:t>
      </w:r>
      <w:r w:rsidR="00EB4133">
        <w:rPr>
          <w:rFonts w:ascii="Arial" w:hAnsi="Arial" w:cs="Arial"/>
          <w:sz w:val="22"/>
          <w:szCs w:val="22"/>
        </w:rPr>
        <w:t xml:space="preserve"> under Chapter 7.105</w:t>
      </w:r>
      <w:r>
        <w:rPr>
          <w:rFonts w:ascii="Arial" w:hAnsi="Arial" w:cs="Arial"/>
          <w:sz w:val="22"/>
          <w:szCs w:val="22"/>
        </w:rPr>
        <w:t xml:space="preserve"> RCW and will subject the violator to arrest</w:t>
      </w:r>
      <w:r w:rsidR="00EB4133">
        <w:rPr>
          <w:rFonts w:ascii="Arial" w:hAnsi="Arial" w:cs="Arial"/>
          <w:i/>
          <w:sz w:val="22"/>
          <w:szCs w:val="22"/>
        </w:rPr>
        <w:t xml:space="preserve"> (RCW 7.105.450</w:t>
      </w:r>
      <w:r>
        <w:rPr>
          <w:rFonts w:ascii="Arial" w:hAnsi="Arial" w:cs="Arial"/>
          <w:i/>
          <w:sz w:val="22"/>
          <w:szCs w:val="22"/>
        </w:rPr>
        <w:t>).</w:t>
      </w:r>
      <w:r>
        <w:rPr>
          <w:rFonts w:ascii="Arial" w:hAnsi="Arial" w:cs="Arial"/>
          <w:b/>
          <w:sz w:val="22"/>
          <w:szCs w:val="22"/>
        </w:rPr>
        <w:t xml:space="preserve"> </w:t>
      </w:r>
      <w:r>
        <w:rPr>
          <w:rFonts w:ascii="Arial" w:hAnsi="Arial" w:cs="Arial"/>
          <w:sz w:val="22"/>
          <w:szCs w:val="22"/>
        </w:rPr>
        <w:t>This order is enforceable</w:t>
      </w:r>
      <w:r>
        <w:rPr>
          <w:rFonts w:ascii="Arial" w:hAnsi="Arial" w:cs="Arial"/>
          <w:b/>
          <w:sz w:val="22"/>
          <w:szCs w:val="22"/>
        </w:rPr>
        <w:t xml:space="preserve"> </w:t>
      </w:r>
      <w:r>
        <w:rPr>
          <w:rFonts w:ascii="Arial" w:hAnsi="Arial" w:cs="Arial"/>
          <w:sz w:val="22"/>
          <w:szCs w:val="22"/>
        </w:rPr>
        <w:t xml:space="preserve">in all 50 U.S. states, the District of Columbia, and U.S. territories and tribal lands </w:t>
      </w:r>
      <w:r>
        <w:rPr>
          <w:rFonts w:ascii="Arial" w:hAnsi="Arial" w:cs="Arial"/>
          <w:i/>
          <w:sz w:val="22"/>
          <w:szCs w:val="22"/>
        </w:rPr>
        <w:t xml:space="preserve">(18 U.S.C. § 2265).  </w:t>
      </w:r>
    </w:p>
    <w:p w14:paraId="0155E7C6" w14:textId="77777777" w:rsidR="005E2901" w:rsidRPr="00435ADC" w:rsidRDefault="00E8071B" w:rsidP="00F65224">
      <w:pPr>
        <w:pStyle w:val="WAItem"/>
        <w:keepNext w:val="0"/>
        <w:numPr>
          <w:ilvl w:val="0"/>
          <w:numId w:val="0"/>
        </w:numPr>
        <w:tabs>
          <w:tab w:val="clear" w:pos="540"/>
          <w:tab w:val="left" w:pos="720"/>
        </w:tabs>
        <w:spacing w:before="120"/>
        <w:ind w:left="720" w:hanging="720"/>
        <w:rPr>
          <w:spacing w:val="-2"/>
          <w:sz w:val="22"/>
          <w:szCs w:val="22"/>
        </w:rPr>
      </w:pPr>
      <w:r w:rsidRPr="00435ADC">
        <w:rPr>
          <w:sz w:val="22"/>
          <w:szCs w:val="22"/>
        </w:rPr>
        <w:t xml:space="preserve">4. </w:t>
      </w:r>
      <w:r w:rsidR="005E2901" w:rsidRPr="00435ADC">
        <w:rPr>
          <w:sz w:val="22"/>
          <w:szCs w:val="22"/>
        </w:rPr>
        <w:tab/>
        <w:t>Findings</w:t>
      </w:r>
      <w:r w:rsidR="005E2901" w:rsidRPr="00435ADC">
        <w:rPr>
          <w:spacing w:val="-2"/>
          <w:sz w:val="22"/>
          <w:szCs w:val="22"/>
        </w:rPr>
        <w:t xml:space="preserve"> </w:t>
      </w:r>
    </w:p>
    <w:p w14:paraId="57A93C78" w14:textId="014C7FDA" w:rsidR="005E2901" w:rsidRDefault="005E2901" w:rsidP="00955795">
      <w:pPr>
        <w:tabs>
          <w:tab w:val="left" w:pos="1800"/>
        </w:tabs>
        <w:spacing w:before="120"/>
        <w:ind w:left="1814" w:hanging="1094"/>
        <w:rPr>
          <w:rFonts w:ascii="Arial" w:hAnsi="Arial" w:cs="Arial"/>
          <w:spacing w:val="-2"/>
          <w:sz w:val="22"/>
          <w:szCs w:val="22"/>
        </w:rPr>
      </w:pPr>
      <w:r>
        <w:rPr>
          <w:rFonts w:ascii="Arial" w:hAnsi="Arial" w:cs="Arial"/>
          <w:b/>
          <w:spacing w:val="-2"/>
          <w:sz w:val="22"/>
          <w:szCs w:val="22"/>
        </w:rPr>
        <w:lastRenderedPageBreak/>
        <w:t>Authority:</w:t>
      </w:r>
      <w:r w:rsidR="00955795">
        <w:rPr>
          <w:rFonts w:ascii="Arial" w:hAnsi="Arial" w:cs="Arial"/>
          <w:b/>
          <w:spacing w:val="-2"/>
          <w:sz w:val="22"/>
          <w:szCs w:val="22"/>
        </w:rPr>
        <w:t xml:space="preserve"> </w:t>
      </w:r>
      <w:r>
        <w:rPr>
          <w:rFonts w:ascii="Arial" w:hAnsi="Arial" w:cs="Arial"/>
          <w:spacing w:val="-2"/>
          <w:sz w:val="22"/>
          <w:szCs w:val="22"/>
        </w:rPr>
        <w:t>The court has jurisdiction over the parties, the child</w:t>
      </w:r>
      <w:r w:rsidR="00141CC9">
        <w:rPr>
          <w:rFonts w:ascii="Arial" w:hAnsi="Arial" w:cs="Arial"/>
          <w:spacing w:val="-2"/>
          <w:sz w:val="22"/>
          <w:szCs w:val="22"/>
        </w:rPr>
        <w:t>/</w:t>
      </w:r>
      <w:proofErr w:type="spellStart"/>
      <w:r>
        <w:rPr>
          <w:rFonts w:ascii="Arial" w:hAnsi="Arial" w:cs="Arial"/>
          <w:spacing w:val="-2"/>
          <w:sz w:val="22"/>
          <w:szCs w:val="22"/>
        </w:rPr>
        <w:t>ren</w:t>
      </w:r>
      <w:proofErr w:type="spellEnd"/>
      <w:r>
        <w:rPr>
          <w:rFonts w:ascii="Arial" w:hAnsi="Arial" w:cs="Arial"/>
          <w:spacing w:val="-2"/>
          <w:sz w:val="22"/>
          <w:szCs w:val="22"/>
        </w:rPr>
        <w:t xml:space="preserve"> listed in </w:t>
      </w:r>
      <w:r>
        <w:rPr>
          <w:rFonts w:ascii="Arial Black" w:hAnsi="Arial Black" w:cs="Arial"/>
          <w:sz w:val="22"/>
          <w:szCs w:val="22"/>
        </w:rPr>
        <w:t>2</w:t>
      </w:r>
      <w:r>
        <w:rPr>
          <w:rFonts w:ascii="Arial" w:hAnsi="Arial" w:cs="Arial"/>
          <w:sz w:val="22"/>
          <w:szCs w:val="22"/>
        </w:rPr>
        <w:t xml:space="preserve">, and the subject matter.  </w:t>
      </w:r>
    </w:p>
    <w:p w14:paraId="1281A183" w14:textId="1CB78C81" w:rsidR="005E2901" w:rsidRDefault="005E2901" w:rsidP="00955795">
      <w:pPr>
        <w:tabs>
          <w:tab w:val="left" w:pos="1800"/>
          <w:tab w:val="right" w:pos="9360"/>
        </w:tabs>
        <w:spacing w:before="120"/>
        <w:ind w:left="1814" w:hanging="1094"/>
        <w:rPr>
          <w:rFonts w:ascii="Arial" w:hAnsi="Arial" w:cs="Arial"/>
          <w:spacing w:val="-2"/>
          <w:sz w:val="22"/>
          <w:szCs w:val="22"/>
        </w:rPr>
      </w:pPr>
      <w:r>
        <w:rPr>
          <w:rFonts w:ascii="Arial" w:hAnsi="Arial" w:cs="Arial"/>
          <w:b/>
          <w:spacing w:val="-2"/>
          <w:sz w:val="22"/>
          <w:szCs w:val="22"/>
        </w:rPr>
        <w:t>Notice:</w:t>
      </w:r>
      <w:r>
        <w:rPr>
          <w:rFonts w:ascii="Arial" w:hAnsi="Arial" w:cs="Arial"/>
          <w:spacing w:val="-2"/>
          <w:sz w:val="22"/>
          <w:szCs w:val="22"/>
        </w:rPr>
        <w:t xml:space="preserve">  </w:t>
      </w:r>
      <w:r>
        <w:rPr>
          <w:rFonts w:ascii="Arial" w:hAnsi="Arial" w:cs="Arial"/>
          <w:spacing w:val="-2"/>
          <w:sz w:val="22"/>
          <w:szCs w:val="22"/>
        </w:rPr>
        <w:tab/>
        <w:t xml:space="preserve">The Restrained Person had reasonable notice and an opportunity to be heard.   </w:t>
      </w:r>
      <w:r w:rsidR="00EB4EC1">
        <w:rPr>
          <w:rFonts w:ascii="Arial" w:hAnsi="Arial" w:cs="Arial"/>
          <w:spacing w:val="-2"/>
          <w:sz w:val="22"/>
          <w:szCs w:val="22"/>
        </w:rPr>
        <w:t>They were</w:t>
      </w:r>
      <w:r>
        <w:rPr>
          <w:rFonts w:ascii="Arial" w:hAnsi="Arial" w:cs="Arial"/>
          <w:spacing w:val="-2"/>
          <w:sz w:val="22"/>
          <w:szCs w:val="22"/>
        </w:rPr>
        <w:t xml:space="preserve"> notified of the hearing by </w:t>
      </w:r>
      <w:r w:rsidR="00C04E20">
        <w:rPr>
          <w:rFonts w:ascii="Arial" w:hAnsi="Arial" w:cs="Arial"/>
          <w:sz w:val="22"/>
          <w:szCs w:val="22"/>
        </w:rPr>
        <w:t>[  ]</w:t>
      </w:r>
      <w:r>
        <w:rPr>
          <w:rFonts w:ascii="Arial" w:hAnsi="Arial" w:cs="Arial"/>
          <w:spacing w:val="-2"/>
          <w:sz w:val="22"/>
          <w:szCs w:val="22"/>
        </w:rPr>
        <w:t xml:space="preserve"> personal </w:t>
      </w:r>
      <w:proofErr w:type="gramStart"/>
      <w:r>
        <w:rPr>
          <w:rFonts w:ascii="Arial" w:hAnsi="Arial" w:cs="Arial"/>
          <w:spacing w:val="-2"/>
          <w:sz w:val="22"/>
          <w:szCs w:val="22"/>
        </w:rPr>
        <w:t xml:space="preserve">service  </w:t>
      </w:r>
      <w:r w:rsidR="00C04E20">
        <w:rPr>
          <w:rFonts w:ascii="Arial" w:hAnsi="Arial" w:cs="Arial"/>
          <w:sz w:val="22"/>
          <w:szCs w:val="22"/>
        </w:rPr>
        <w:t>[</w:t>
      </w:r>
      <w:proofErr w:type="gramEnd"/>
      <w:r w:rsidR="00C04E20">
        <w:rPr>
          <w:rFonts w:ascii="Arial" w:hAnsi="Arial" w:cs="Arial"/>
          <w:sz w:val="22"/>
          <w:szCs w:val="22"/>
        </w:rPr>
        <w:t xml:space="preserve">  ]</w:t>
      </w:r>
      <w:r>
        <w:rPr>
          <w:rFonts w:ascii="Arial" w:hAnsi="Arial" w:cs="Arial"/>
          <w:spacing w:val="-2"/>
          <w:sz w:val="22"/>
          <w:szCs w:val="22"/>
        </w:rPr>
        <w:t xml:space="preserve"> service by mail allowed by the court  </w:t>
      </w:r>
      <w:r w:rsidR="00C04E20">
        <w:rPr>
          <w:rFonts w:ascii="Arial" w:hAnsi="Arial" w:cs="Arial"/>
          <w:sz w:val="22"/>
          <w:szCs w:val="22"/>
        </w:rPr>
        <w:t>[  ]</w:t>
      </w:r>
      <w:r>
        <w:rPr>
          <w:rFonts w:ascii="Arial" w:hAnsi="Arial" w:cs="Arial"/>
          <w:spacing w:val="-2"/>
          <w:sz w:val="22"/>
          <w:szCs w:val="22"/>
        </w:rPr>
        <w:t xml:space="preserve"> service by publication allowed by the court</w:t>
      </w:r>
      <w:r w:rsidR="001A73CB">
        <w:rPr>
          <w:rFonts w:ascii="Arial" w:hAnsi="Arial" w:cs="Arial"/>
          <w:spacing w:val="-2"/>
          <w:sz w:val="22"/>
          <w:szCs w:val="22"/>
        </w:rPr>
        <w:t>.</w:t>
      </w:r>
      <w:r>
        <w:rPr>
          <w:rFonts w:ascii="Arial" w:hAnsi="Arial" w:cs="Arial"/>
          <w:spacing w:val="-2"/>
          <w:sz w:val="22"/>
          <w:szCs w:val="22"/>
        </w:rPr>
        <w:t xml:space="preserve"> </w:t>
      </w:r>
    </w:p>
    <w:p w14:paraId="121DDC55" w14:textId="77777777" w:rsidR="005E2901" w:rsidRDefault="005E2901">
      <w:pPr>
        <w:tabs>
          <w:tab w:val="left" w:pos="2160"/>
          <w:tab w:val="right" w:pos="9360"/>
        </w:tabs>
        <w:spacing w:before="80"/>
        <w:ind w:left="2174" w:hanging="360"/>
        <w:rPr>
          <w:rFonts w:ascii="Arial" w:hAnsi="Arial" w:cs="Arial"/>
          <w:sz w:val="22"/>
          <w:szCs w:val="22"/>
        </w:rPr>
      </w:pPr>
      <w:r>
        <w:rPr>
          <w:rFonts w:ascii="Arial" w:hAnsi="Arial" w:cs="Arial"/>
          <w:sz w:val="22"/>
          <w:szCs w:val="22"/>
        </w:rPr>
        <w:t xml:space="preserve">The Restrained Person </w:t>
      </w:r>
      <w:r w:rsidR="00C04E20">
        <w:rPr>
          <w:rFonts w:ascii="Arial" w:hAnsi="Arial" w:cs="Arial"/>
          <w:sz w:val="22"/>
          <w:szCs w:val="22"/>
        </w:rPr>
        <w:t>[  ]</w:t>
      </w:r>
      <w:r>
        <w:rPr>
          <w:rFonts w:ascii="Arial" w:hAnsi="Arial" w:cs="Arial"/>
          <w:sz w:val="22"/>
          <w:szCs w:val="22"/>
        </w:rPr>
        <w:t xml:space="preserve"> </w:t>
      </w:r>
      <w:proofErr w:type="gramStart"/>
      <w:r>
        <w:rPr>
          <w:rFonts w:ascii="Arial" w:hAnsi="Arial" w:cs="Arial"/>
          <w:sz w:val="22"/>
          <w:szCs w:val="22"/>
        </w:rPr>
        <w:t>was</w:t>
      </w:r>
      <w:r w:rsidR="002C5413">
        <w:rPr>
          <w:rFonts w:ascii="Arial" w:hAnsi="Arial" w:cs="Arial"/>
          <w:sz w:val="22"/>
          <w:szCs w:val="22"/>
        </w:rPr>
        <w:t xml:space="preserve"> </w:t>
      </w:r>
      <w:r>
        <w:rPr>
          <w:rFonts w:ascii="Arial" w:hAnsi="Arial" w:cs="Arial"/>
          <w:sz w:val="22"/>
          <w:szCs w:val="22"/>
        </w:rPr>
        <w:t xml:space="preserve"> </w:t>
      </w:r>
      <w:r w:rsidR="00C04E20">
        <w:rPr>
          <w:rFonts w:ascii="Arial" w:hAnsi="Arial" w:cs="Arial"/>
          <w:sz w:val="22"/>
          <w:szCs w:val="22"/>
        </w:rPr>
        <w:t>[</w:t>
      </w:r>
      <w:proofErr w:type="gramEnd"/>
      <w:r w:rsidR="00C04E20">
        <w:rPr>
          <w:rFonts w:ascii="Arial" w:hAnsi="Arial" w:cs="Arial"/>
          <w:sz w:val="22"/>
          <w:szCs w:val="22"/>
        </w:rPr>
        <w:t xml:space="preserve">  ]</w:t>
      </w:r>
      <w:r>
        <w:rPr>
          <w:rFonts w:ascii="Arial" w:hAnsi="Arial" w:cs="Arial"/>
          <w:sz w:val="22"/>
          <w:szCs w:val="22"/>
        </w:rPr>
        <w:t xml:space="preserve"> was not present at the hearing.</w:t>
      </w:r>
    </w:p>
    <w:p w14:paraId="1E9A7622" w14:textId="77777777" w:rsidR="005E2901" w:rsidRDefault="00C04E20">
      <w:pPr>
        <w:tabs>
          <w:tab w:val="left" w:pos="2160"/>
          <w:tab w:val="right" w:pos="9360"/>
        </w:tabs>
        <w:spacing w:before="80"/>
        <w:ind w:left="2174" w:hanging="360"/>
        <w:rPr>
          <w:rFonts w:ascii="Arial" w:hAnsi="Arial" w:cs="Arial"/>
          <w:sz w:val="22"/>
          <w:szCs w:val="22"/>
        </w:rPr>
      </w:pPr>
      <w:r>
        <w:rPr>
          <w:rFonts w:ascii="Arial" w:hAnsi="Arial" w:cs="Arial"/>
          <w:sz w:val="22"/>
          <w:szCs w:val="22"/>
        </w:rPr>
        <w:t>[  ]</w:t>
      </w:r>
      <w:r w:rsidR="00DC6116">
        <w:rPr>
          <w:rFonts w:ascii="Arial" w:hAnsi="Arial" w:cs="Arial"/>
          <w:sz w:val="22"/>
          <w:szCs w:val="22"/>
        </w:rPr>
        <w:tab/>
      </w:r>
      <w:r w:rsidR="005E2901">
        <w:rPr>
          <w:rFonts w:ascii="Arial" w:hAnsi="Arial" w:cs="Arial"/>
          <w:sz w:val="22"/>
          <w:szCs w:val="22"/>
        </w:rPr>
        <w:t>The Restrained Person had actual notice of the hearing.</w:t>
      </w:r>
    </w:p>
    <w:p w14:paraId="26B2B43F" w14:textId="77777777" w:rsidR="00B13326" w:rsidRDefault="00C04E20">
      <w:pPr>
        <w:tabs>
          <w:tab w:val="left" w:pos="2160"/>
          <w:tab w:val="right" w:pos="9360"/>
        </w:tabs>
        <w:spacing w:before="80"/>
        <w:ind w:left="2174" w:hanging="360"/>
        <w:rPr>
          <w:rFonts w:ascii="Arial" w:hAnsi="Arial" w:cs="Arial"/>
          <w:sz w:val="22"/>
          <w:szCs w:val="22"/>
          <w:u w:val="single"/>
        </w:rPr>
      </w:pPr>
      <w:r>
        <w:rPr>
          <w:rFonts w:ascii="Arial" w:hAnsi="Arial" w:cs="Arial"/>
          <w:sz w:val="22"/>
          <w:szCs w:val="22"/>
        </w:rPr>
        <w:t>[  ]</w:t>
      </w:r>
      <w:r w:rsidR="005E2901">
        <w:rPr>
          <w:rFonts w:ascii="Arial" w:hAnsi="Arial" w:cs="Arial"/>
          <w:sz w:val="22"/>
          <w:szCs w:val="22"/>
        </w:rPr>
        <w:tab/>
        <w:t xml:space="preserve">other </w:t>
      </w:r>
      <w:r w:rsidR="005E2901">
        <w:rPr>
          <w:rFonts w:ascii="Arial" w:hAnsi="Arial" w:cs="Arial"/>
          <w:i/>
          <w:sz w:val="22"/>
          <w:szCs w:val="22"/>
        </w:rPr>
        <w:t>(specify)</w:t>
      </w:r>
      <w:r w:rsidR="005E2901">
        <w:rPr>
          <w:rFonts w:ascii="Arial" w:hAnsi="Arial" w:cs="Arial"/>
          <w:sz w:val="22"/>
          <w:szCs w:val="22"/>
        </w:rPr>
        <w:t xml:space="preserve">: </w:t>
      </w:r>
      <w:r w:rsidR="005E2901">
        <w:rPr>
          <w:rFonts w:ascii="Arial" w:hAnsi="Arial" w:cs="Arial"/>
          <w:sz w:val="22"/>
          <w:szCs w:val="22"/>
          <w:u w:val="single"/>
        </w:rPr>
        <w:tab/>
      </w:r>
    </w:p>
    <w:p w14:paraId="30B989B6" w14:textId="77777777" w:rsidR="005E2901" w:rsidRDefault="00B13326" w:rsidP="00B13326">
      <w:pPr>
        <w:tabs>
          <w:tab w:val="left" w:pos="2160"/>
          <w:tab w:val="left" w:pos="3690"/>
          <w:tab w:val="right" w:pos="9360"/>
        </w:tabs>
        <w:spacing w:before="80"/>
        <w:ind w:left="2174"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sidR="005E2901">
        <w:rPr>
          <w:rFonts w:ascii="Arial" w:hAnsi="Arial" w:cs="Arial"/>
          <w:sz w:val="22"/>
          <w:szCs w:val="22"/>
        </w:rPr>
        <w:t>.</w:t>
      </w:r>
    </w:p>
    <w:p w14:paraId="58E4E721" w14:textId="4895DF78" w:rsidR="005E2901" w:rsidRDefault="00C04E20" w:rsidP="00D46C60">
      <w:pPr>
        <w:tabs>
          <w:tab w:val="left" w:pos="900"/>
          <w:tab w:val="left" w:pos="2700"/>
        </w:tabs>
        <w:spacing w:before="120"/>
        <w:ind w:left="1080" w:hanging="360"/>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t>
      </w:r>
      <w:r w:rsidR="00955795">
        <w:rPr>
          <w:rFonts w:ascii="Arial" w:hAnsi="Arial" w:cs="Arial"/>
          <w:sz w:val="22"/>
          <w:szCs w:val="22"/>
        </w:rPr>
        <w:t xml:space="preserve">  </w:t>
      </w:r>
      <w:r w:rsidR="005E2901">
        <w:rPr>
          <w:rFonts w:ascii="Arial" w:hAnsi="Arial" w:cs="Arial"/>
          <w:b/>
          <w:spacing w:val="-2"/>
          <w:sz w:val="22"/>
          <w:szCs w:val="22"/>
        </w:rPr>
        <w:t>Credible</w:t>
      </w:r>
      <w:proofErr w:type="gramEnd"/>
      <w:r w:rsidR="005E2901">
        <w:rPr>
          <w:rFonts w:ascii="Arial" w:hAnsi="Arial" w:cs="Arial"/>
          <w:b/>
          <w:spacing w:val="-2"/>
          <w:sz w:val="22"/>
          <w:szCs w:val="22"/>
        </w:rPr>
        <w:t xml:space="preserve"> Threat:</w:t>
      </w:r>
      <w:r w:rsidR="00D46C60">
        <w:rPr>
          <w:rFonts w:ascii="Arial" w:hAnsi="Arial" w:cs="Arial"/>
          <w:b/>
          <w:spacing w:val="-2"/>
          <w:sz w:val="22"/>
          <w:szCs w:val="22"/>
        </w:rPr>
        <w:t xml:space="preserve"> </w:t>
      </w:r>
      <w:r w:rsidR="005E2901">
        <w:rPr>
          <w:rFonts w:ascii="Arial" w:hAnsi="Arial" w:cs="Arial"/>
          <w:spacing w:val="-2"/>
          <w:sz w:val="22"/>
          <w:szCs w:val="22"/>
        </w:rPr>
        <w:t>The Restrained Person represents a credible threat to the physical safety of the Protected Person</w:t>
      </w:r>
      <w:r w:rsidR="005E2901">
        <w:rPr>
          <w:rFonts w:ascii="Arial" w:hAnsi="Arial" w:cs="Arial"/>
          <w:i/>
          <w:sz w:val="22"/>
          <w:szCs w:val="22"/>
        </w:rPr>
        <w:t>.</w:t>
      </w:r>
    </w:p>
    <w:p w14:paraId="6083B8EC" w14:textId="38AAD7AF" w:rsidR="00DE2A8C" w:rsidRDefault="00C04E20" w:rsidP="00D46C60">
      <w:pPr>
        <w:tabs>
          <w:tab w:val="left" w:pos="900"/>
          <w:tab w:val="left" w:pos="2520"/>
        </w:tabs>
        <w:spacing w:before="120"/>
        <w:ind w:left="1080" w:hanging="360"/>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t>
      </w:r>
      <w:r w:rsidR="00955795">
        <w:rPr>
          <w:rFonts w:ascii="Arial" w:hAnsi="Arial" w:cs="Arial"/>
          <w:sz w:val="22"/>
          <w:szCs w:val="22"/>
        </w:rPr>
        <w:t xml:space="preserve">  </w:t>
      </w:r>
      <w:r w:rsidR="00DE2A8C" w:rsidRPr="00C45E1D">
        <w:rPr>
          <w:rFonts w:ascii="Arial" w:hAnsi="Arial" w:cs="Arial"/>
          <w:b/>
          <w:spacing w:val="-2"/>
          <w:sz w:val="22"/>
          <w:szCs w:val="22"/>
        </w:rPr>
        <w:t>Intimate</w:t>
      </w:r>
      <w:proofErr w:type="gramEnd"/>
      <w:r w:rsidR="00DE2A8C" w:rsidRPr="00C45E1D">
        <w:rPr>
          <w:rFonts w:ascii="Arial" w:hAnsi="Arial" w:cs="Arial"/>
          <w:b/>
          <w:spacing w:val="-2"/>
          <w:sz w:val="22"/>
          <w:szCs w:val="22"/>
        </w:rPr>
        <w:t xml:space="preserve"> Partner:</w:t>
      </w:r>
      <w:r w:rsidR="00D46C60">
        <w:rPr>
          <w:rFonts w:ascii="Arial" w:hAnsi="Arial" w:cs="Arial"/>
          <w:b/>
          <w:spacing w:val="-2"/>
          <w:sz w:val="22"/>
          <w:szCs w:val="22"/>
        </w:rPr>
        <w:t xml:space="preserve"> </w:t>
      </w:r>
      <w:r w:rsidR="00DE2A8C" w:rsidRPr="00C45E1D">
        <w:rPr>
          <w:rFonts w:ascii="Arial" w:hAnsi="Arial" w:cs="Arial"/>
          <w:spacing w:val="-2"/>
          <w:sz w:val="22"/>
          <w:szCs w:val="22"/>
        </w:rPr>
        <w:t xml:space="preserve">The Restrained Person and the Protected Person </w:t>
      </w:r>
      <w:r w:rsidR="00DE2A8C" w:rsidRPr="00C45E1D">
        <w:rPr>
          <w:rFonts w:ascii="Arial" w:hAnsi="Arial" w:cs="Arial"/>
          <w:sz w:val="22"/>
          <w:szCs w:val="22"/>
        </w:rPr>
        <w:t>are</w:t>
      </w:r>
      <w:r w:rsidR="00174E76">
        <w:rPr>
          <w:rFonts w:ascii="Arial" w:hAnsi="Arial" w:cs="Arial"/>
          <w:sz w:val="22"/>
          <w:szCs w:val="22"/>
        </w:rPr>
        <w:t>/were</w:t>
      </w:r>
      <w:r w:rsidR="00DE2A8C" w:rsidRPr="00C45E1D">
        <w:rPr>
          <w:rFonts w:ascii="Arial" w:hAnsi="Arial" w:cs="Arial"/>
          <w:sz w:val="22"/>
          <w:szCs w:val="22"/>
        </w:rPr>
        <w:t xml:space="preserve"> intimate partners </w:t>
      </w:r>
      <w:r w:rsidR="00DE2A8C">
        <w:rPr>
          <w:rFonts w:ascii="Arial" w:hAnsi="Arial" w:cs="Arial"/>
          <w:sz w:val="22"/>
          <w:szCs w:val="22"/>
        </w:rPr>
        <w:t>because</w:t>
      </w:r>
      <w:r w:rsidR="001B3CD6">
        <w:rPr>
          <w:rFonts w:ascii="Arial" w:hAnsi="Arial" w:cs="Arial"/>
          <w:sz w:val="22"/>
          <w:szCs w:val="22"/>
        </w:rPr>
        <w:t xml:space="preserve"> they are</w:t>
      </w:r>
      <w:r w:rsidR="00DE2A8C">
        <w:rPr>
          <w:rFonts w:ascii="Arial" w:hAnsi="Arial" w:cs="Arial"/>
          <w:sz w:val="22"/>
          <w:szCs w:val="22"/>
        </w:rPr>
        <w:t xml:space="preserve"> (</w:t>
      </w:r>
      <w:r w:rsidR="00DE2A8C">
        <w:rPr>
          <w:rFonts w:ascii="Arial" w:hAnsi="Arial" w:cs="Arial"/>
          <w:i/>
          <w:sz w:val="22"/>
          <w:szCs w:val="22"/>
        </w:rPr>
        <w:t>check all that apply):</w:t>
      </w:r>
    </w:p>
    <w:p w14:paraId="27805225" w14:textId="77777777" w:rsidR="0001261E" w:rsidRDefault="00C04E20" w:rsidP="003D46F2">
      <w:pPr>
        <w:spacing w:before="120"/>
        <w:ind w:left="1800" w:hanging="360"/>
        <w:rPr>
          <w:rFonts w:ascii="Arial" w:hAnsi="Arial" w:cs="Arial"/>
          <w:sz w:val="22"/>
          <w:szCs w:val="22"/>
        </w:rPr>
      </w:pPr>
      <w:r>
        <w:rPr>
          <w:rFonts w:ascii="Arial" w:hAnsi="Arial" w:cs="Arial"/>
          <w:sz w:val="22"/>
          <w:szCs w:val="22"/>
        </w:rPr>
        <w:t>[  ]</w:t>
      </w:r>
      <w:r>
        <w:rPr>
          <w:rFonts w:ascii="Arial" w:hAnsi="Arial" w:cs="Arial"/>
          <w:spacing w:val="-2"/>
          <w:sz w:val="22"/>
          <w:szCs w:val="22"/>
        </w:rPr>
        <w:tab/>
      </w:r>
      <w:r w:rsidR="00DE2A8C" w:rsidRPr="00C45E1D">
        <w:rPr>
          <w:rFonts w:ascii="Arial" w:hAnsi="Arial" w:cs="Arial"/>
          <w:sz w:val="22"/>
          <w:szCs w:val="22"/>
        </w:rPr>
        <w:t>current or former spouses</w:t>
      </w:r>
      <w:r w:rsidR="00DE2A8C">
        <w:rPr>
          <w:rFonts w:ascii="Arial" w:hAnsi="Arial" w:cs="Arial"/>
          <w:sz w:val="22"/>
          <w:szCs w:val="22"/>
        </w:rPr>
        <w:t xml:space="preserve"> or d</w:t>
      </w:r>
      <w:r w:rsidR="00DE2A8C" w:rsidRPr="00C45E1D">
        <w:rPr>
          <w:rFonts w:ascii="Arial" w:hAnsi="Arial" w:cs="Arial"/>
          <w:sz w:val="22"/>
          <w:szCs w:val="22"/>
        </w:rPr>
        <w:t>omestic partners</w:t>
      </w:r>
    </w:p>
    <w:p w14:paraId="385A3111" w14:textId="2C6C0C6C" w:rsidR="00DE2A8C" w:rsidRDefault="0001261E" w:rsidP="003D46F2">
      <w:pPr>
        <w:spacing w:before="120"/>
        <w:ind w:left="1800" w:hanging="360"/>
        <w:rPr>
          <w:rFonts w:ascii="Arial" w:hAnsi="Arial" w:cs="Arial"/>
          <w:sz w:val="22"/>
          <w:szCs w:val="22"/>
        </w:rPr>
      </w:pPr>
      <w:r>
        <w:rPr>
          <w:rFonts w:ascii="Arial" w:hAnsi="Arial" w:cs="Arial"/>
          <w:sz w:val="22"/>
          <w:szCs w:val="22"/>
        </w:rPr>
        <w:t>[  ]</w:t>
      </w:r>
      <w:r>
        <w:rPr>
          <w:rFonts w:ascii="Arial" w:hAnsi="Arial" w:cs="Arial"/>
          <w:sz w:val="22"/>
          <w:szCs w:val="22"/>
        </w:rPr>
        <w:tab/>
        <w:t>p</w:t>
      </w:r>
      <w:bookmarkStart w:id="0" w:name="_GoBack"/>
      <w:bookmarkEnd w:id="0"/>
      <w:r w:rsidR="00DE2A8C" w:rsidRPr="00C45E1D">
        <w:rPr>
          <w:rFonts w:ascii="Arial" w:hAnsi="Arial" w:cs="Arial"/>
          <w:sz w:val="22"/>
          <w:szCs w:val="22"/>
        </w:rPr>
        <w:t>arents of a child-in-common</w:t>
      </w:r>
      <w:r w:rsidR="007649D7">
        <w:rPr>
          <w:rFonts w:ascii="Arial" w:hAnsi="Arial" w:cs="Arial"/>
          <w:sz w:val="22"/>
          <w:szCs w:val="22"/>
        </w:rPr>
        <w:t xml:space="preserve"> (unless a child was conceived through sexual assault).</w:t>
      </w:r>
    </w:p>
    <w:p w14:paraId="4948FE6A" w14:textId="0D212D4B" w:rsidR="00375F51" w:rsidRDefault="00375F51" w:rsidP="003D46F2">
      <w:pPr>
        <w:spacing w:before="120"/>
        <w:ind w:left="1800"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currently or former dating relationship (age 13 or older) </w:t>
      </w:r>
      <w:proofErr w:type="gramStart"/>
      <w:r>
        <w:rPr>
          <w:rFonts w:ascii="Arial" w:hAnsi="Arial" w:cs="Arial"/>
          <w:sz w:val="22"/>
          <w:szCs w:val="22"/>
        </w:rPr>
        <w:t xml:space="preserve">and  </w:t>
      </w:r>
      <w:proofErr w:type="gramEnd"/>
      <w:r w:rsidR="00504240">
        <w:rPr>
          <w:rFonts w:ascii="Arial" w:hAnsi="Arial" w:cs="Arial"/>
          <w:sz w:val="22"/>
          <w:szCs w:val="22"/>
        </w:rPr>
        <w:br/>
      </w:r>
      <w:r>
        <w:rPr>
          <w:rFonts w:ascii="Arial" w:hAnsi="Arial" w:cs="Arial"/>
          <w:sz w:val="22"/>
          <w:szCs w:val="22"/>
        </w:rPr>
        <w:t>[  ] never lived together</w:t>
      </w:r>
      <w:r w:rsidR="001A73CB">
        <w:rPr>
          <w:rFonts w:ascii="Arial" w:hAnsi="Arial" w:cs="Arial"/>
          <w:sz w:val="22"/>
          <w:szCs w:val="22"/>
        </w:rPr>
        <w:t>.</w:t>
      </w:r>
      <w:r>
        <w:rPr>
          <w:rFonts w:ascii="Arial" w:hAnsi="Arial" w:cs="Arial"/>
          <w:sz w:val="22"/>
          <w:szCs w:val="22"/>
        </w:rPr>
        <w:t xml:space="preserve">      [  ] live or have lived together</w:t>
      </w:r>
      <w:r w:rsidR="001A73CB">
        <w:rPr>
          <w:rFonts w:ascii="Arial" w:hAnsi="Arial" w:cs="Arial"/>
          <w:sz w:val="22"/>
          <w:szCs w:val="22"/>
        </w:rPr>
        <w:t>.</w:t>
      </w:r>
    </w:p>
    <w:p w14:paraId="48836C1C" w14:textId="442EDC13" w:rsidR="005E2901" w:rsidRDefault="00C04E20" w:rsidP="00D46C60">
      <w:pPr>
        <w:tabs>
          <w:tab w:val="left" w:pos="900"/>
          <w:tab w:val="left" w:pos="2700"/>
        </w:tabs>
        <w:spacing w:before="120"/>
        <w:ind w:left="1080" w:hanging="36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t>
      </w:r>
      <w:r w:rsidR="00D46C60">
        <w:rPr>
          <w:rFonts w:ascii="Arial" w:hAnsi="Arial" w:cs="Arial"/>
          <w:sz w:val="22"/>
          <w:szCs w:val="22"/>
        </w:rPr>
        <w:t xml:space="preserve">  </w:t>
      </w:r>
      <w:r w:rsidR="005E2901">
        <w:rPr>
          <w:rFonts w:ascii="Arial" w:hAnsi="Arial" w:cs="Arial"/>
          <w:b/>
          <w:spacing w:val="-2"/>
          <w:sz w:val="22"/>
          <w:szCs w:val="22"/>
        </w:rPr>
        <w:t>Military</w:t>
      </w:r>
      <w:proofErr w:type="gramEnd"/>
      <w:r w:rsidR="005E2901">
        <w:rPr>
          <w:rFonts w:ascii="Arial" w:hAnsi="Arial" w:cs="Arial"/>
          <w:b/>
          <w:spacing w:val="-2"/>
          <w:sz w:val="22"/>
          <w:szCs w:val="22"/>
        </w:rPr>
        <w:t>:</w:t>
      </w:r>
      <w:r w:rsidR="00D46C60">
        <w:rPr>
          <w:rFonts w:ascii="Arial" w:hAnsi="Arial" w:cs="Arial"/>
          <w:b/>
          <w:spacing w:val="-2"/>
          <w:sz w:val="22"/>
          <w:szCs w:val="22"/>
        </w:rPr>
        <w:t xml:space="preserve">  </w:t>
      </w:r>
      <w:r w:rsidR="005E2901">
        <w:rPr>
          <w:rFonts w:ascii="Arial" w:hAnsi="Arial" w:cs="Arial"/>
          <w:sz w:val="22"/>
          <w:szCs w:val="22"/>
        </w:rPr>
        <w:t xml:space="preserve">The </w:t>
      </w:r>
      <w:r w:rsidR="005E2901">
        <w:rPr>
          <w:rFonts w:ascii="Arial" w:hAnsi="Arial" w:cs="Arial"/>
          <w:i/>
          <w:sz w:val="22"/>
          <w:szCs w:val="22"/>
        </w:rPr>
        <w:t>(check one):</w:t>
      </w:r>
      <w:r w:rsidR="005E2901">
        <w:rPr>
          <w:rFonts w:ascii="Arial" w:hAnsi="Arial" w:cs="Arial"/>
          <w:sz w:val="22"/>
          <w:szCs w:val="22"/>
        </w:rPr>
        <w:t xml:space="preserve"> </w:t>
      </w:r>
      <w:r>
        <w:rPr>
          <w:rFonts w:ascii="Arial" w:hAnsi="Arial" w:cs="Arial"/>
          <w:sz w:val="22"/>
          <w:szCs w:val="22"/>
        </w:rPr>
        <w:t>[  ]</w:t>
      </w:r>
      <w:r w:rsidR="005E2901">
        <w:rPr>
          <w:rFonts w:ascii="Arial" w:hAnsi="Arial" w:cs="Arial"/>
          <w:sz w:val="22"/>
          <w:szCs w:val="22"/>
        </w:rPr>
        <w:t xml:space="preserve"> Petitioner  </w:t>
      </w:r>
      <w:r>
        <w:rPr>
          <w:rFonts w:ascii="Arial" w:hAnsi="Arial" w:cs="Arial"/>
          <w:sz w:val="22"/>
          <w:szCs w:val="22"/>
        </w:rPr>
        <w:t>[  ]</w:t>
      </w:r>
      <w:r w:rsidR="005E2901">
        <w:rPr>
          <w:rFonts w:ascii="Arial" w:hAnsi="Arial" w:cs="Arial"/>
          <w:sz w:val="22"/>
          <w:szCs w:val="22"/>
        </w:rPr>
        <w:t xml:space="preserve"> Respondent lives in the state of Washington, but was not able to go to the hearing because </w:t>
      </w:r>
      <w:r w:rsidR="00713F60">
        <w:rPr>
          <w:rFonts w:ascii="Arial" w:hAnsi="Arial" w:cs="Arial"/>
          <w:sz w:val="22"/>
          <w:szCs w:val="22"/>
        </w:rPr>
        <w:t>they are</w:t>
      </w:r>
      <w:r w:rsidR="005E2901">
        <w:rPr>
          <w:rFonts w:ascii="Arial" w:hAnsi="Arial" w:cs="Arial"/>
          <w:sz w:val="22"/>
          <w:szCs w:val="22"/>
        </w:rPr>
        <w:t xml:space="preserve"> an active-duty member of the National Guard or Reserves (or a dependent of one). A failure to act despite the absence of the service member will result in a manifest injustice to the other party.  </w:t>
      </w:r>
    </w:p>
    <w:p w14:paraId="74D738A6" w14:textId="77777777" w:rsidR="005E2901" w:rsidRPr="00435ADC" w:rsidRDefault="00E8071B" w:rsidP="003D46F2">
      <w:pPr>
        <w:pStyle w:val="WAItem"/>
        <w:keepNext w:val="0"/>
        <w:numPr>
          <w:ilvl w:val="0"/>
          <w:numId w:val="0"/>
        </w:numPr>
        <w:tabs>
          <w:tab w:val="clear" w:pos="540"/>
          <w:tab w:val="left" w:pos="720"/>
        </w:tabs>
        <w:spacing w:before="120"/>
        <w:ind w:left="720" w:hanging="720"/>
        <w:rPr>
          <w:sz w:val="22"/>
          <w:szCs w:val="22"/>
        </w:rPr>
      </w:pPr>
      <w:r w:rsidRPr="00435ADC">
        <w:rPr>
          <w:sz w:val="22"/>
          <w:szCs w:val="22"/>
        </w:rPr>
        <w:t xml:space="preserve">5. </w:t>
      </w:r>
      <w:r w:rsidRPr="00435ADC">
        <w:rPr>
          <w:sz w:val="22"/>
          <w:szCs w:val="22"/>
        </w:rPr>
        <w:tab/>
      </w:r>
      <w:r w:rsidR="005E2901" w:rsidRPr="00435ADC">
        <w:rPr>
          <w:sz w:val="22"/>
          <w:szCs w:val="22"/>
        </w:rPr>
        <w:t>Court Orders to the Restrained Person listed in 1:</w:t>
      </w:r>
    </w:p>
    <w:p w14:paraId="7FA52745" w14:textId="07018D69" w:rsidR="005E2901" w:rsidRPr="00F65224" w:rsidRDefault="005E2901" w:rsidP="00F65224">
      <w:pPr>
        <w:spacing w:before="120"/>
        <w:ind w:left="720"/>
        <w:rPr>
          <w:rFonts w:ascii="Arial" w:hAnsi="Arial" w:cs="Arial"/>
          <w:i/>
          <w:sz w:val="22"/>
          <w:szCs w:val="22"/>
        </w:rPr>
      </w:pPr>
      <w:r w:rsidRPr="00F65224">
        <w:rPr>
          <w:rFonts w:ascii="Arial" w:hAnsi="Arial" w:cs="Arial"/>
          <w:b/>
          <w:i/>
          <w:sz w:val="22"/>
          <w:szCs w:val="22"/>
        </w:rPr>
        <w:t>Warning!</w:t>
      </w:r>
      <w:r w:rsidRPr="00F65224">
        <w:rPr>
          <w:rFonts w:ascii="Arial" w:hAnsi="Arial" w:cs="Arial"/>
          <w:b/>
          <w:sz w:val="22"/>
          <w:szCs w:val="22"/>
        </w:rPr>
        <w:t xml:space="preserve"> </w:t>
      </w:r>
      <w:r w:rsidRPr="00F65224">
        <w:rPr>
          <w:rFonts w:ascii="Arial" w:hAnsi="Arial" w:cs="Arial"/>
          <w:noProof/>
          <w:spacing w:val="-2"/>
          <w:sz w:val="22"/>
          <w:szCs w:val="22"/>
        </w:rPr>
        <w:t>You</w:t>
      </w:r>
      <w:r w:rsidRPr="00F65224">
        <w:rPr>
          <w:rFonts w:ascii="Arial" w:hAnsi="Arial" w:cs="Arial"/>
          <w:b/>
          <w:noProof/>
          <w:spacing w:val="-2"/>
          <w:sz w:val="22"/>
          <w:szCs w:val="22"/>
        </w:rPr>
        <w:t xml:space="preserve"> </w:t>
      </w:r>
      <w:r w:rsidRPr="00F65224">
        <w:rPr>
          <w:rFonts w:ascii="Arial" w:hAnsi="Arial" w:cs="Arial"/>
          <w:b/>
          <w:noProof/>
          <w:spacing w:val="-2"/>
          <w:sz w:val="22"/>
          <w:szCs w:val="22"/>
          <w:u w:val="single"/>
        </w:rPr>
        <w:t>must</w:t>
      </w:r>
      <w:r w:rsidRPr="00F65224">
        <w:rPr>
          <w:rFonts w:ascii="Arial" w:hAnsi="Arial" w:cs="Arial"/>
          <w:b/>
          <w:noProof/>
          <w:spacing w:val="-2"/>
          <w:sz w:val="22"/>
          <w:szCs w:val="22"/>
        </w:rPr>
        <w:t xml:space="preserve"> </w:t>
      </w:r>
      <w:r w:rsidRPr="00F65224">
        <w:rPr>
          <w:rFonts w:ascii="Arial" w:hAnsi="Arial" w:cs="Arial"/>
          <w:noProof/>
          <w:spacing w:val="-2"/>
          <w:sz w:val="22"/>
          <w:szCs w:val="22"/>
        </w:rPr>
        <w:t>obey this order</w:t>
      </w:r>
      <w:r w:rsidRPr="00F65224">
        <w:rPr>
          <w:rFonts w:ascii="Arial" w:hAnsi="Arial" w:cs="Arial"/>
          <w:b/>
          <w:noProof/>
          <w:spacing w:val="-2"/>
          <w:sz w:val="22"/>
          <w:szCs w:val="22"/>
        </w:rPr>
        <w:t xml:space="preserve"> </w:t>
      </w:r>
      <w:r w:rsidRPr="00F65224">
        <w:rPr>
          <w:rFonts w:ascii="Arial" w:hAnsi="Arial" w:cs="Arial"/>
          <w:sz w:val="22"/>
          <w:szCs w:val="22"/>
        </w:rPr>
        <w:t>until it ends.</w:t>
      </w:r>
      <w:r w:rsidR="00231922" w:rsidRPr="00F65224">
        <w:rPr>
          <w:rFonts w:ascii="Arial" w:hAnsi="Arial" w:cs="Arial"/>
          <w:sz w:val="22"/>
          <w:szCs w:val="22"/>
        </w:rPr>
        <w:t xml:space="preserve"> </w:t>
      </w:r>
      <w:r w:rsidRPr="00F65224">
        <w:rPr>
          <w:rFonts w:ascii="Arial" w:hAnsi="Arial" w:cs="Arial"/>
          <w:sz w:val="22"/>
          <w:szCs w:val="22"/>
        </w:rPr>
        <w:t>If you know about this order but do not obey, you may be arrested and charged with a crime</w:t>
      </w:r>
      <w:r w:rsidRPr="00F65224">
        <w:rPr>
          <w:rFonts w:ascii="Arial" w:hAnsi="Arial" w:cs="Arial"/>
          <w:i/>
          <w:sz w:val="22"/>
          <w:szCs w:val="22"/>
        </w:rPr>
        <w:t>.</w:t>
      </w:r>
    </w:p>
    <w:p w14:paraId="7DE082B7" w14:textId="77777777" w:rsidR="005E2901" w:rsidRPr="00F65224" w:rsidRDefault="00C04E20" w:rsidP="00F65224">
      <w:pPr>
        <w:suppressAutoHyphens/>
        <w:spacing w:before="120" w:after="120"/>
        <w:ind w:left="1080" w:hanging="360"/>
        <w:rPr>
          <w:rFonts w:ascii="Arial" w:hAnsi="Arial" w:cs="Arial"/>
          <w:spacing w:val="-2"/>
          <w:sz w:val="22"/>
          <w:szCs w:val="22"/>
        </w:rPr>
      </w:pPr>
      <w:r w:rsidRPr="00F65224">
        <w:rPr>
          <w:rFonts w:ascii="Arial" w:hAnsi="Arial" w:cs="Arial"/>
          <w:sz w:val="22"/>
          <w:szCs w:val="22"/>
        </w:rPr>
        <w:t>[  ]</w:t>
      </w:r>
      <w:r w:rsidR="005E2901" w:rsidRPr="00F65224">
        <w:rPr>
          <w:rFonts w:ascii="Arial" w:hAnsi="Arial" w:cs="Arial"/>
          <w:sz w:val="22"/>
          <w:szCs w:val="22"/>
        </w:rPr>
        <w:tab/>
      </w:r>
      <w:r w:rsidR="005E2901" w:rsidRPr="00F65224">
        <w:rPr>
          <w:rFonts w:ascii="Arial" w:hAnsi="Arial" w:cs="Arial"/>
          <w:b/>
          <w:spacing w:val="-2"/>
          <w:sz w:val="22"/>
          <w:szCs w:val="22"/>
        </w:rPr>
        <w:t>Do not disturb</w:t>
      </w:r>
    </w:p>
    <w:p w14:paraId="2903A20A" w14:textId="619AA253" w:rsidR="005E2901" w:rsidRPr="00F65224" w:rsidRDefault="009B65ED" w:rsidP="00F65224">
      <w:pPr>
        <w:tabs>
          <w:tab w:val="left" w:pos="6480"/>
        </w:tabs>
        <w:suppressAutoHyphens/>
        <w:spacing w:before="120"/>
        <w:ind w:left="1080"/>
        <w:rPr>
          <w:rFonts w:ascii="Arial" w:hAnsi="Arial" w:cs="Arial"/>
          <w:spacing w:val="-2"/>
          <w:sz w:val="22"/>
          <w:szCs w:val="22"/>
        </w:rPr>
      </w:pPr>
      <w:r w:rsidRPr="00F65224">
        <w:rPr>
          <w:rFonts w:ascii="Arial" w:hAnsi="Arial" w:cs="Arial"/>
          <w:spacing w:val="-2"/>
          <w:sz w:val="22"/>
          <w:szCs w:val="22"/>
        </w:rPr>
        <w:t xml:space="preserve">Do </w:t>
      </w:r>
      <w:r w:rsidR="005E2901" w:rsidRPr="00F65224">
        <w:rPr>
          <w:rFonts w:ascii="Arial" w:hAnsi="Arial" w:cs="Arial"/>
          <w:spacing w:val="-2"/>
          <w:sz w:val="22"/>
          <w:szCs w:val="22"/>
        </w:rPr>
        <w:t xml:space="preserve">not disturb </w:t>
      </w:r>
      <w:r w:rsidR="005E2901" w:rsidRPr="00F65224">
        <w:rPr>
          <w:rFonts w:ascii="Arial" w:hAnsi="Arial" w:cs="Arial"/>
          <w:sz w:val="22"/>
          <w:szCs w:val="22"/>
        </w:rPr>
        <w:t xml:space="preserve">the peace of the Protected Person or of any child listed in </w:t>
      </w:r>
      <w:r w:rsidR="005E2901" w:rsidRPr="00F65224">
        <w:rPr>
          <w:rFonts w:ascii="Arial Black" w:hAnsi="Arial Black" w:cs="Arial"/>
          <w:sz w:val="22"/>
          <w:szCs w:val="22"/>
        </w:rPr>
        <w:t>2</w:t>
      </w:r>
      <w:r w:rsidR="005E2901" w:rsidRPr="00F65224">
        <w:rPr>
          <w:rFonts w:ascii="Arial" w:hAnsi="Arial" w:cs="Arial"/>
          <w:sz w:val="22"/>
          <w:szCs w:val="22"/>
        </w:rPr>
        <w:t xml:space="preserve">. </w:t>
      </w:r>
    </w:p>
    <w:p w14:paraId="0B6C2158" w14:textId="77777777" w:rsidR="005E2901" w:rsidRPr="00F65224" w:rsidRDefault="00C04E20" w:rsidP="00F65224">
      <w:pPr>
        <w:suppressAutoHyphens/>
        <w:spacing w:before="120" w:after="120"/>
        <w:ind w:left="1080" w:hanging="360"/>
        <w:rPr>
          <w:rFonts w:ascii="Arial" w:hAnsi="Arial" w:cs="Arial"/>
          <w:b/>
          <w:spacing w:val="-2"/>
          <w:sz w:val="22"/>
          <w:szCs w:val="22"/>
        </w:rPr>
      </w:pPr>
      <w:r w:rsidRPr="00F65224">
        <w:rPr>
          <w:rFonts w:ascii="Arial" w:hAnsi="Arial" w:cs="Arial"/>
          <w:sz w:val="22"/>
          <w:szCs w:val="22"/>
        </w:rPr>
        <w:t>[  ]</w:t>
      </w:r>
      <w:r w:rsidR="005E2901" w:rsidRPr="00F65224">
        <w:rPr>
          <w:rFonts w:ascii="Arial" w:hAnsi="Arial" w:cs="Arial"/>
          <w:spacing w:val="-2"/>
          <w:sz w:val="22"/>
          <w:szCs w:val="22"/>
        </w:rPr>
        <w:tab/>
      </w:r>
      <w:r w:rsidR="005E2901" w:rsidRPr="00F65224">
        <w:rPr>
          <w:rFonts w:ascii="Arial" w:hAnsi="Arial" w:cs="Arial"/>
          <w:b/>
          <w:spacing w:val="-2"/>
          <w:sz w:val="22"/>
          <w:szCs w:val="22"/>
        </w:rPr>
        <w:t xml:space="preserve">Stay away </w:t>
      </w:r>
    </w:p>
    <w:p w14:paraId="4E47D9ED" w14:textId="0452384D" w:rsidR="005E2901" w:rsidRPr="00F65224" w:rsidRDefault="009B65ED" w:rsidP="00F65224">
      <w:pPr>
        <w:suppressAutoHyphens/>
        <w:spacing w:before="120"/>
        <w:ind w:left="1080"/>
        <w:rPr>
          <w:rFonts w:ascii="Arial" w:hAnsi="Arial" w:cs="Arial"/>
          <w:spacing w:val="-2"/>
          <w:sz w:val="22"/>
          <w:szCs w:val="22"/>
        </w:rPr>
      </w:pPr>
      <w:r w:rsidRPr="00F65224">
        <w:rPr>
          <w:rFonts w:ascii="Arial" w:hAnsi="Arial" w:cs="Arial"/>
          <w:spacing w:val="-2"/>
          <w:sz w:val="22"/>
          <w:szCs w:val="22"/>
        </w:rPr>
        <w:t xml:space="preserve">Do </w:t>
      </w:r>
      <w:r w:rsidR="005E2901" w:rsidRPr="00F65224">
        <w:rPr>
          <w:rFonts w:ascii="Arial" w:hAnsi="Arial" w:cs="Arial"/>
          <w:spacing w:val="-2"/>
          <w:sz w:val="22"/>
          <w:szCs w:val="22"/>
        </w:rPr>
        <w:t xml:space="preserve">not go onto the grounds of or enter </w:t>
      </w:r>
      <w:r w:rsidR="005E2901" w:rsidRPr="00F65224">
        <w:rPr>
          <w:rFonts w:ascii="Arial" w:hAnsi="Arial" w:cs="Arial"/>
          <w:spacing w:val="-4"/>
          <w:sz w:val="22"/>
          <w:szCs w:val="22"/>
        </w:rPr>
        <w:t xml:space="preserve">the </w:t>
      </w:r>
      <w:r w:rsidR="005E2901" w:rsidRPr="00F65224">
        <w:rPr>
          <w:rFonts w:ascii="Arial" w:hAnsi="Arial" w:cs="Arial"/>
          <w:spacing w:val="-2"/>
          <w:sz w:val="22"/>
          <w:szCs w:val="22"/>
        </w:rPr>
        <w:t>Protected Person</w:t>
      </w:r>
      <w:r w:rsidR="005E2901" w:rsidRPr="00F65224">
        <w:rPr>
          <w:rFonts w:ascii="Arial" w:hAnsi="Arial" w:cs="Arial"/>
          <w:spacing w:val="-4"/>
          <w:sz w:val="22"/>
          <w:szCs w:val="22"/>
        </w:rPr>
        <w:t xml:space="preserve">’s </w:t>
      </w:r>
      <w:r w:rsidR="005E2901" w:rsidRPr="00F65224">
        <w:rPr>
          <w:rFonts w:ascii="Arial" w:hAnsi="Arial" w:cs="Arial"/>
          <w:spacing w:val="-2"/>
          <w:sz w:val="22"/>
          <w:szCs w:val="22"/>
        </w:rPr>
        <w:t>home, workplace,</w:t>
      </w:r>
      <w:r w:rsidR="00C3042F" w:rsidRPr="00F65224">
        <w:rPr>
          <w:rFonts w:ascii="Arial" w:hAnsi="Arial" w:cs="Arial"/>
          <w:spacing w:val="-2"/>
          <w:sz w:val="22"/>
          <w:szCs w:val="22"/>
        </w:rPr>
        <w:t xml:space="preserve"> vehicle,</w:t>
      </w:r>
      <w:r w:rsidR="005E2901" w:rsidRPr="00F65224">
        <w:rPr>
          <w:rFonts w:ascii="Arial" w:hAnsi="Arial" w:cs="Arial"/>
          <w:spacing w:val="-2"/>
          <w:sz w:val="22"/>
          <w:szCs w:val="22"/>
        </w:rPr>
        <w:t xml:space="preserve"> </w:t>
      </w:r>
      <w:r w:rsidR="00EB3884" w:rsidRPr="00F65224">
        <w:rPr>
          <w:rFonts w:ascii="Arial" w:hAnsi="Arial" w:cs="Arial"/>
          <w:spacing w:val="-2"/>
          <w:sz w:val="22"/>
          <w:szCs w:val="22"/>
        </w:rPr>
        <w:t xml:space="preserve">or </w:t>
      </w:r>
      <w:r w:rsidR="005E2901" w:rsidRPr="00F65224">
        <w:rPr>
          <w:rFonts w:ascii="Arial" w:hAnsi="Arial" w:cs="Arial"/>
          <w:spacing w:val="-2"/>
          <w:sz w:val="22"/>
          <w:szCs w:val="22"/>
        </w:rPr>
        <w:t xml:space="preserve">school, or the daycare or school of any child listed </w:t>
      </w:r>
      <w:r w:rsidR="005E2901" w:rsidRPr="00F65224">
        <w:rPr>
          <w:rFonts w:ascii="Arial" w:hAnsi="Arial" w:cs="Arial"/>
          <w:sz w:val="22"/>
          <w:szCs w:val="22"/>
        </w:rPr>
        <w:t xml:space="preserve">in </w:t>
      </w:r>
      <w:r w:rsidR="005E2901" w:rsidRPr="00F65224">
        <w:rPr>
          <w:rFonts w:ascii="Arial Black" w:hAnsi="Arial Black" w:cs="Arial"/>
          <w:sz w:val="22"/>
          <w:szCs w:val="22"/>
        </w:rPr>
        <w:t>2</w:t>
      </w:r>
      <w:r w:rsidR="005E2901" w:rsidRPr="00F65224">
        <w:rPr>
          <w:rFonts w:ascii="Arial" w:hAnsi="Arial" w:cs="Arial"/>
          <w:spacing w:val="-2"/>
          <w:sz w:val="22"/>
          <w:szCs w:val="22"/>
        </w:rPr>
        <w:t>.</w:t>
      </w:r>
    </w:p>
    <w:p w14:paraId="35803257" w14:textId="06E2E024" w:rsidR="005E2901" w:rsidRPr="00F65224" w:rsidRDefault="00C04E20" w:rsidP="00F65224">
      <w:pPr>
        <w:suppressAutoHyphens/>
        <w:spacing w:before="120"/>
        <w:ind w:left="1440" w:hanging="360"/>
        <w:rPr>
          <w:rFonts w:ascii="Arial" w:hAnsi="Arial" w:cs="Arial"/>
          <w:spacing w:val="-2"/>
          <w:sz w:val="22"/>
          <w:szCs w:val="22"/>
        </w:rPr>
      </w:pPr>
      <w:r w:rsidRPr="00F65224">
        <w:rPr>
          <w:rFonts w:ascii="Arial" w:hAnsi="Arial" w:cs="Arial"/>
          <w:sz w:val="22"/>
          <w:szCs w:val="22"/>
        </w:rPr>
        <w:t>[  ]</w:t>
      </w:r>
      <w:r w:rsidR="005E2901" w:rsidRPr="00F65224">
        <w:rPr>
          <w:rFonts w:ascii="Arial" w:hAnsi="Arial" w:cs="Arial"/>
          <w:spacing w:val="-2"/>
          <w:sz w:val="22"/>
          <w:szCs w:val="22"/>
        </w:rPr>
        <w:tab/>
      </w:r>
      <w:r w:rsidR="003D46F2">
        <w:rPr>
          <w:rFonts w:ascii="Arial" w:hAnsi="Arial" w:cs="Arial"/>
          <w:spacing w:val="-2"/>
          <w:sz w:val="22"/>
          <w:szCs w:val="22"/>
        </w:rPr>
        <w:t>D</w:t>
      </w:r>
      <w:r w:rsidR="009B65ED" w:rsidRPr="00F65224">
        <w:rPr>
          <w:rFonts w:ascii="Arial" w:hAnsi="Arial" w:cs="Arial"/>
          <w:spacing w:val="-2"/>
          <w:sz w:val="22"/>
          <w:szCs w:val="22"/>
        </w:rPr>
        <w:t xml:space="preserve">o </w:t>
      </w:r>
      <w:r w:rsidR="005E2901" w:rsidRPr="00F65224">
        <w:rPr>
          <w:rFonts w:ascii="Arial" w:hAnsi="Arial" w:cs="Arial"/>
          <w:spacing w:val="-2"/>
          <w:sz w:val="22"/>
          <w:szCs w:val="22"/>
        </w:rPr>
        <w:t xml:space="preserve">not knowingly go or stay within _____ feet of the Protected Person’s home, </w:t>
      </w:r>
      <w:r w:rsidR="00F31258" w:rsidRPr="00F65224">
        <w:rPr>
          <w:rFonts w:ascii="Arial" w:hAnsi="Arial" w:cs="Arial"/>
          <w:spacing w:val="-2"/>
          <w:sz w:val="22"/>
          <w:szCs w:val="22"/>
        </w:rPr>
        <w:t xml:space="preserve">vehicle, </w:t>
      </w:r>
      <w:r w:rsidR="005E2901" w:rsidRPr="00F65224">
        <w:rPr>
          <w:rFonts w:ascii="Arial" w:hAnsi="Arial" w:cs="Arial"/>
          <w:spacing w:val="-2"/>
          <w:sz w:val="22"/>
          <w:szCs w:val="22"/>
        </w:rPr>
        <w:t xml:space="preserve">workplace, school, or the daycare or school of any child listed in </w:t>
      </w:r>
      <w:r w:rsidR="005E2901" w:rsidRPr="00F65224">
        <w:rPr>
          <w:rFonts w:ascii="Arial Black" w:hAnsi="Arial Black" w:cs="Arial"/>
          <w:sz w:val="22"/>
          <w:szCs w:val="22"/>
        </w:rPr>
        <w:t>2</w:t>
      </w:r>
      <w:r w:rsidR="005E2901" w:rsidRPr="00F65224">
        <w:rPr>
          <w:rFonts w:ascii="Arial" w:hAnsi="Arial" w:cs="Arial"/>
          <w:spacing w:val="-2"/>
          <w:sz w:val="22"/>
          <w:szCs w:val="22"/>
        </w:rPr>
        <w:t>.</w:t>
      </w:r>
    </w:p>
    <w:p w14:paraId="1217F3E6" w14:textId="1516E185" w:rsidR="005E2901" w:rsidRPr="00F65224" w:rsidRDefault="00C04E20" w:rsidP="00F65224">
      <w:pPr>
        <w:suppressAutoHyphens/>
        <w:spacing w:before="120" w:after="120"/>
        <w:ind w:left="1080" w:hanging="360"/>
        <w:rPr>
          <w:rFonts w:ascii="Arial" w:hAnsi="Arial" w:cs="Arial"/>
          <w:b/>
          <w:spacing w:val="-2"/>
          <w:sz w:val="22"/>
          <w:szCs w:val="22"/>
        </w:rPr>
      </w:pPr>
      <w:r w:rsidRPr="00F65224">
        <w:rPr>
          <w:rFonts w:ascii="Arial" w:hAnsi="Arial" w:cs="Arial"/>
          <w:sz w:val="22"/>
          <w:szCs w:val="22"/>
        </w:rPr>
        <w:t>[  ]</w:t>
      </w:r>
      <w:r w:rsidR="00E95916" w:rsidRPr="00F65224">
        <w:rPr>
          <w:rFonts w:ascii="Arial" w:hAnsi="Arial" w:cs="Arial"/>
          <w:sz w:val="22"/>
          <w:szCs w:val="22"/>
        </w:rPr>
        <w:tab/>
      </w:r>
      <w:r w:rsidR="005E2901" w:rsidRPr="00F65224">
        <w:rPr>
          <w:rFonts w:ascii="Arial" w:hAnsi="Arial" w:cs="Arial"/>
          <w:b/>
          <w:spacing w:val="-2"/>
          <w:sz w:val="22"/>
          <w:szCs w:val="22"/>
        </w:rPr>
        <w:t xml:space="preserve">Do not hurt or threaten </w:t>
      </w:r>
    </w:p>
    <w:tbl>
      <w:tblPr>
        <w:tblW w:w="0" w:type="auto"/>
        <w:tblInd w:w="10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342"/>
      </w:tblGrid>
      <w:tr w:rsidR="00DF4375" w:rsidRPr="00F65224" w14:paraId="2AE738AB" w14:textId="77777777" w:rsidTr="0008233B">
        <w:tc>
          <w:tcPr>
            <w:tcW w:w="8342" w:type="dxa"/>
            <w:shd w:val="clear" w:color="auto" w:fill="auto"/>
          </w:tcPr>
          <w:p w14:paraId="3BF46C30" w14:textId="48BD82AB" w:rsidR="00DF4375" w:rsidRPr="00F65224" w:rsidRDefault="00DF4375" w:rsidP="00F65224">
            <w:pPr>
              <w:tabs>
                <w:tab w:val="left" w:pos="1170"/>
                <w:tab w:val="left" w:pos="1530"/>
                <w:tab w:val="left" w:pos="3420"/>
              </w:tabs>
              <w:suppressAutoHyphens/>
              <w:spacing w:before="120" w:after="40"/>
              <w:rPr>
                <w:rFonts w:cs="Arial"/>
                <w:i/>
                <w:sz w:val="22"/>
                <w:szCs w:val="22"/>
              </w:rPr>
            </w:pPr>
            <w:r w:rsidRPr="00F65224">
              <w:rPr>
                <w:rFonts w:cs="Arial"/>
                <w:b/>
                <w:i/>
                <w:sz w:val="22"/>
                <w:szCs w:val="22"/>
              </w:rPr>
              <w:t xml:space="preserve">Warning! </w:t>
            </w:r>
            <w:r w:rsidRPr="00F65224">
              <w:rPr>
                <w:rFonts w:cs="Arial"/>
                <w:i/>
                <w:sz w:val="22"/>
                <w:szCs w:val="22"/>
              </w:rPr>
              <w:t>If the court checks this box, the court must consider if weapons restrictions are required by state law; federal law may also prohibit the Restrained Person from</w:t>
            </w:r>
            <w:r w:rsidRPr="00F65224">
              <w:rPr>
                <w:rFonts w:cs="Arial"/>
                <w:b/>
                <w:i/>
                <w:sz w:val="22"/>
                <w:szCs w:val="22"/>
              </w:rPr>
              <w:t xml:space="preserve"> </w:t>
            </w:r>
            <w:r w:rsidRPr="00F65224">
              <w:rPr>
                <w:rFonts w:cs="Arial"/>
                <w:i/>
                <w:sz w:val="22"/>
                <w:szCs w:val="22"/>
              </w:rPr>
              <w:t xml:space="preserve">possessing firearms or ammunition.  </w:t>
            </w:r>
            <w:r w:rsidRPr="00F65224">
              <w:rPr>
                <w:sz w:val="22"/>
                <w:szCs w:val="22"/>
              </w:rPr>
              <w:t xml:space="preserve"> </w:t>
            </w:r>
          </w:p>
        </w:tc>
      </w:tr>
    </w:tbl>
    <w:p w14:paraId="0375B9B0" w14:textId="294ABFCD" w:rsidR="005E2901" w:rsidRPr="00F65224" w:rsidRDefault="00B77209" w:rsidP="00783D21">
      <w:pPr>
        <w:keepNext/>
        <w:tabs>
          <w:tab w:val="left" w:pos="6480"/>
          <w:tab w:val="right" w:pos="9360"/>
        </w:tabs>
        <w:suppressAutoHyphens/>
        <w:spacing w:before="80"/>
        <w:ind w:left="1080"/>
        <w:rPr>
          <w:rFonts w:ascii="Arial" w:hAnsi="Arial" w:cs="Arial"/>
          <w:spacing w:val="-2"/>
          <w:sz w:val="22"/>
          <w:szCs w:val="22"/>
        </w:rPr>
      </w:pPr>
      <w:r w:rsidRPr="00F65224">
        <w:rPr>
          <w:rFonts w:ascii="Arial" w:hAnsi="Arial" w:cs="Arial"/>
          <w:spacing w:val="-2"/>
          <w:sz w:val="22"/>
          <w:szCs w:val="22"/>
        </w:rPr>
        <w:lastRenderedPageBreak/>
        <w:t xml:space="preserve">Do </w:t>
      </w:r>
      <w:r w:rsidR="005E2901" w:rsidRPr="00F65224">
        <w:rPr>
          <w:rFonts w:ascii="Arial" w:hAnsi="Arial" w:cs="Arial"/>
          <w:spacing w:val="-2"/>
          <w:sz w:val="22"/>
          <w:szCs w:val="22"/>
        </w:rPr>
        <w:t>not:</w:t>
      </w:r>
    </w:p>
    <w:p w14:paraId="566145F1" w14:textId="77777777" w:rsidR="005E2901" w:rsidRPr="00F65224" w:rsidRDefault="005E2901" w:rsidP="00783D21">
      <w:pPr>
        <w:pStyle w:val="ListParagraph"/>
        <w:numPr>
          <w:ilvl w:val="0"/>
          <w:numId w:val="24"/>
        </w:numPr>
        <w:tabs>
          <w:tab w:val="left" w:pos="1260"/>
        </w:tabs>
        <w:suppressAutoHyphens/>
        <w:spacing w:before="80"/>
        <w:ind w:left="1800"/>
        <w:contextualSpacing w:val="0"/>
        <w:rPr>
          <w:rFonts w:ascii="Arial" w:hAnsi="Arial" w:cs="Arial"/>
          <w:spacing w:val="-2"/>
          <w:sz w:val="22"/>
          <w:szCs w:val="22"/>
        </w:rPr>
      </w:pPr>
      <w:r w:rsidRPr="00F65224">
        <w:rPr>
          <w:rFonts w:ascii="Arial" w:hAnsi="Arial" w:cs="Arial"/>
          <w:spacing w:val="-2"/>
          <w:sz w:val="22"/>
          <w:szCs w:val="22"/>
        </w:rPr>
        <w:t>Assault, harass, stalk</w:t>
      </w:r>
      <w:r w:rsidR="007B580C" w:rsidRPr="00F65224">
        <w:rPr>
          <w:rFonts w:ascii="Arial" w:hAnsi="Arial" w:cs="Arial"/>
          <w:spacing w:val="-2"/>
          <w:sz w:val="22"/>
          <w:szCs w:val="22"/>
        </w:rPr>
        <w:t>,</w:t>
      </w:r>
      <w:r w:rsidRPr="00F65224">
        <w:rPr>
          <w:rFonts w:ascii="Arial" w:hAnsi="Arial" w:cs="Arial"/>
          <w:spacing w:val="-2"/>
          <w:sz w:val="22"/>
          <w:szCs w:val="22"/>
        </w:rPr>
        <w:t xml:space="preserve"> or molest the Protected Person or any child listed in </w:t>
      </w:r>
      <w:r w:rsidRPr="00F65224">
        <w:rPr>
          <w:rFonts w:ascii="Arial Black" w:hAnsi="Arial Black" w:cs="Arial"/>
          <w:sz w:val="22"/>
          <w:szCs w:val="22"/>
        </w:rPr>
        <w:t>2</w:t>
      </w:r>
      <w:r w:rsidRPr="00F65224">
        <w:rPr>
          <w:rFonts w:ascii="Arial" w:hAnsi="Arial" w:cs="Arial"/>
          <w:spacing w:val="-2"/>
          <w:sz w:val="22"/>
          <w:szCs w:val="22"/>
        </w:rPr>
        <w:t>; or</w:t>
      </w:r>
    </w:p>
    <w:p w14:paraId="6CC50072" w14:textId="77777777" w:rsidR="005E2901" w:rsidRPr="00F65224" w:rsidRDefault="005E2901" w:rsidP="00F65224">
      <w:pPr>
        <w:pStyle w:val="ListParagraph"/>
        <w:numPr>
          <w:ilvl w:val="0"/>
          <w:numId w:val="24"/>
        </w:numPr>
        <w:tabs>
          <w:tab w:val="left" w:pos="1260"/>
        </w:tabs>
        <w:suppressAutoHyphens/>
        <w:spacing w:before="120" w:after="80"/>
        <w:ind w:left="1800"/>
        <w:rPr>
          <w:rFonts w:ascii="Arial" w:hAnsi="Arial" w:cs="Arial"/>
          <w:spacing w:val="-2"/>
          <w:sz w:val="22"/>
          <w:szCs w:val="22"/>
        </w:rPr>
      </w:pPr>
      <w:r w:rsidRPr="00F65224">
        <w:rPr>
          <w:rFonts w:ascii="Arial" w:hAnsi="Arial" w:cs="Arial"/>
          <w:spacing w:val="-2"/>
          <w:sz w:val="22"/>
          <w:szCs w:val="22"/>
        </w:rPr>
        <w:t xml:space="preserve">Use, try to use, or threaten to use physical force against the Protected Person or children that would reasonably be expected to cause bodily injury.  </w:t>
      </w:r>
    </w:p>
    <w:p w14:paraId="412E1EFB" w14:textId="3F8D2232" w:rsidR="005E2901" w:rsidRPr="00F65224" w:rsidRDefault="00C04E20" w:rsidP="00F65224">
      <w:pPr>
        <w:suppressAutoHyphens/>
        <w:spacing w:before="120"/>
        <w:ind w:left="1080" w:hanging="360"/>
        <w:rPr>
          <w:rFonts w:ascii="Arial" w:hAnsi="Arial" w:cs="Arial"/>
          <w:b/>
          <w:spacing w:val="-2"/>
          <w:sz w:val="22"/>
          <w:szCs w:val="22"/>
        </w:rPr>
      </w:pPr>
      <w:r w:rsidRPr="00F65224">
        <w:rPr>
          <w:rFonts w:ascii="Arial" w:hAnsi="Arial" w:cs="Arial"/>
          <w:sz w:val="22"/>
          <w:szCs w:val="22"/>
        </w:rPr>
        <w:t>[  ]</w:t>
      </w:r>
      <w:r w:rsidR="000F5647" w:rsidRPr="00F65224">
        <w:rPr>
          <w:rFonts w:ascii="Arial" w:hAnsi="Arial" w:cs="Arial"/>
          <w:sz w:val="22"/>
          <w:szCs w:val="22"/>
        </w:rPr>
        <w:tab/>
      </w:r>
      <w:r w:rsidR="005E2901" w:rsidRPr="00F65224">
        <w:rPr>
          <w:rFonts w:ascii="Arial" w:hAnsi="Arial" w:cs="Arial"/>
          <w:b/>
          <w:spacing w:val="-2"/>
          <w:sz w:val="22"/>
          <w:szCs w:val="22"/>
        </w:rPr>
        <w:t>Prohibit w</w:t>
      </w:r>
      <w:r w:rsidR="005E2901" w:rsidRPr="00F65224">
        <w:rPr>
          <w:rFonts w:ascii="Arial" w:hAnsi="Arial" w:cs="Arial"/>
          <w:b/>
          <w:sz w:val="22"/>
          <w:szCs w:val="22"/>
        </w:rPr>
        <w:t>eapons and order surrender</w:t>
      </w:r>
      <w:r w:rsidR="005E2901" w:rsidRPr="00F65224">
        <w:rPr>
          <w:rFonts w:ascii="Arial" w:hAnsi="Arial" w:cs="Arial"/>
          <w:i/>
          <w:sz w:val="22"/>
          <w:szCs w:val="22"/>
        </w:rPr>
        <w:t xml:space="preserve"> </w:t>
      </w:r>
      <w:r w:rsidR="006E328E" w:rsidRPr="00F65224">
        <w:rPr>
          <w:rFonts w:ascii="Arial" w:hAnsi="Arial" w:cs="Arial"/>
          <w:b/>
          <w:sz w:val="22"/>
          <w:szCs w:val="22"/>
        </w:rPr>
        <w:t>(separate order required)</w:t>
      </w:r>
    </w:p>
    <w:p w14:paraId="21675010" w14:textId="77777777" w:rsidR="005E2901" w:rsidRPr="00F65224" w:rsidRDefault="005E2901" w:rsidP="00F65224">
      <w:pPr>
        <w:tabs>
          <w:tab w:val="right" w:pos="9360"/>
        </w:tabs>
        <w:suppressAutoHyphens/>
        <w:spacing w:before="120"/>
        <w:ind w:left="1080"/>
        <w:rPr>
          <w:rFonts w:ascii="Arial" w:hAnsi="Arial" w:cs="Arial"/>
          <w:spacing w:val="-2"/>
          <w:sz w:val="22"/>
          <w:szCs w:val="22"/>
        </w:rPr>
      </w:pPr>
      <w:r w:rsidRPr="00F65224">
        <w:rPr>
          <w:rFonts w:ascii="Arial" w:hAnsi="Arial" w:cs="Arial"/>
          <w:spacing w:val="-2"/>
          <w:sz w:val="22"/>
          <w:szCs w:val="22"/>
        </w:rPr>
        <w:t>The Restrained Person must:</w:t>
      </w:r>
    </w:p>
    <w:p w14:paraId="5F8E7580" w14:textId="0BA63DAE" w:rsidR="005E2901" w:rsidRPr="00F65224" w:rsidRDefault="0078332A" w:rsidP="003D46F2">
      <w:pPr>
        <w:pStyle w:val="ListParagraph"/>
        <w:numPr>
          <w:ilvl w:val="0"/>
          <w:numId w:val="26"/>
        </w:numPr>
        <w:tabs>
          <w:tab w:val="left" w:pos="1260"/>
        </w:tabs>
        <w:suppressAutoHyphens/>
        <w:spacing w:before="120"/>
        <w:ind w:left="1800"/>
        <w:contextualSpacing w:val="0"/>
        <w:rPr>
          <w:rFonts w:ascii="Arial" w:hAnsi="Arial" w:cs="Arial"/>
          <w:sz w:val="22"/>
          <w:szCs w:val="22"/>
        </w:rPr>
      </w:pPr>
      <w:r w:rsidRPr="00F65224">
        <w:rPr>
          <w:rFonts w:ascii="Arial" w:eastAsiaTheme="minorHAnsi" w:hAnsi="Arial" w:cs="Arial"/>
          <w:sz w:val="22"/>
          <w:szCs w:val="22"/>
        </w:rPr>
        <w:t>Immediately surrender to law enforcement and not access, possess, have in their custody or control, purchase, receive, or attempt to purchase or receive firearms, other dangerous weapons, or concealed pistol licenses</w:t>
      </w:r>
      <w:r w:rsidR="005E2901" w:rsidRPr="00F65224">
        <w:rPr>
          <w:rFonts w:ascii="Arial" w:hAnsi="Arial" w:cs="Arial"/>
          <w:sz w:val="22"/>
          <w:szCs w:val="22"/>
        </w:rPr>
        <w:t xml:space="preserve">; and  </w:t>
      </w:r>
    </w:p>
    <w:p w14:paraId="773E89A3" w14:textId="3704BE66" w:rsidR="005E2901" w:rsidRPr="00F65224" w:rsidRDefault="00706147" w:rsidP="00F65224">
      <w:pPr>
        <w:pStyle w:val="ListParagraph"/>
        <w:numPr>
          <w:ilvl w:val="0"/>
          <w:numId w:val="26"/>
        </w:numPr>
        <w:tabs>
          <w:tab w:val="left" w:pos="1260"/>
        </w:tabs>
        <w:suppressAutoHyphens/>
        <w:spacing w:before="120"/>
        <w:ind w:left="1800"/>
        <w:contextualSpacing w:val="0"/>
        <w:rPr>
          <w:rFonts w:ascii="Arial" w:hAnsi="Arial" w:cs="Arial"/>
          <w:spacing w:val="-2"/>
          <w:sz w:val="22"/>
          <w:szCs w:val="22"/>
          <w:u w:val="single"/>
        </w:rPr>
      </w:pPr>
      <w:r w:rsidRPr="00F65224">
        <w:rPr>
          <w:rFonts w:ascii="Arial" w:hAnsi="Arial" w:cs="Arial"/>
          <w:spacing w:val="-2"/>
          <w:sz w:val="22"/>
          <w:szCs w:val="22"/>
        </w:rPr>
        <w:t xml:space="preserve">Comply with </w:t>
      </w:r>
      <w:r w:rsidR="005E2901" w:rsidRPr="00F65224">
        <w:rPr>
          <w:rFonts w:ascii="Arial" w:hAnsi="Arial" w:cs="Arial"/>
          <w:spacing w:val="-2"/>
          <w:sz w:val="22"/>
          <w:szCs w:val="22"/>
        </w:rPr>
        <w:t xml:space="preserve">the </w:t>
      </w:r>
      <w:r w:rsidR="005E2901" w:rsidRPr="00F65224">
        <w:rPr>
          <w:rFonts w:ascii="Arial" w:hAnsi="Arial" w:cs="Arial"/>
          <w:b/>
          <w:i/>
          <w:spacing w:val="-2"/>
          <w:sz w:val="22"/>
          <w:szCs w:val="22"/>
        </w:rPr>
        <w:t xml:space="preserve">Order to Surrender </w:t>
      </w:r>
      <w:r w:rsidRPr="00F65224">
        <w:rPr>
          <w:rFonts w:ascii="Arial" w:hAnsi="Arial" w:cs="Arial"/>
          <w:b/>
          <w:i/>
          <w:spacing w:val="-2"/>
          <w:sz w:val="22"/>
          <w:szCs w:val="22"/>
        </w:rPr>
        <w:t xml:space="preserve">and Prohibit </w:t>
      </w:r>
      <w:r w:rsidR="005E2901" w:rsidRPr="00F65224">
        <w:rPr>
          <w:rFonts w:ascii="Arial" w:hAnsi="Arial" w:cs="Arial"/>
          <w:b/>
          <w:i/>
          <w:spacing w:val="-2"/>
          <w:sz w:val="22"/>
          <w:szCs w:val="22"/>
        </w:rPr>
        <w:t>Weapons</w:t>
      </w:r>
      <w:r w:rsidR="005E2901" w:rsidRPr="00F65224">
        <w:rPr>
          <w:rFonts w:ascii="Arial" w:hAnsi="Arial" w:cs="Arial"/>
          <w:spacing w:val="-2"/>
          <w:sz w:val="22"/>
          <w:szCs w:val="22"/>
        </w:rPr>
        <w:t xml:space="preserve"> (form </w:t>
      </w:r>
      <w:r w:rsidR="001C3911" w:rsidRPr="00F65224">
        <w:rPr>
          <w:rFonts w:ascii="Arial" w:hAnsi="Arial" w:cs="Arial"/>
          <w:spacing w:val="-2"/>
          <w:sz w:val="22"/>
          <w:szCs w:val="22"/>
        </w:rPr>
        <w:t>WS</w:t>
      </w:r>
      <w:r w:rsidR="005E2901" w:rsidRPr="00F65224">
        <w:rPr>
          <w:rFonts w:ascii="Arial" w:hAnsi="Arial" w:cs="Arial"/>
          <w:spacing w:val="-2"/>
          <w:sz w:val="22"/>
          <w:szCs w:val="22"/>
        </w:rPr>
        <w:t xml:space="preserve"> </w:t>
      </w:r>
      <w:r w:rsidR="001C3911" w:rsidRPr="00F65224">
        <w:rPr>
          <w:rFonts w:ascii="Arial" w:hAnsi="Arial" w:cs="Arial"/>
          <w:spacing w:val="-2"/>
          <w:sz w:val="22"/>
          <w:szCs w:val="22"/>
        </w:rPr>
        <w:t>001</w:t>
      </w:r>
      <w:r w:rsidR="005E2901" w:rsidRPr="00F65224">
        <w:rPr>
          <w:rFonts w:ascii="Arial" w:hAnsi="Arial" w:cs="Arial"/>
          <w:spacing w:val="-2"/>
          <w:sz w:val="22"/>
          <w:szCs w:val="22"/>
        </w:rPr>
        <w:t>) filed separately.</w:t>
      </w:r>
    </w:p>
    <w:p w14:paraId="35331FC3" w14:textId="77777777" w:rsidR="005E2901" w:rsidRPr="00F65224" w:rsidRDefault="005E2901" w:rsidP="003D46F2">
      <w:pPr>
        <w:tabs>
          <w:tab w:val="right" w:pos="9360"/>
        </w:tabs>
        <w:suppressAutoHyphens/>
        <w:spacing w:before="120"/>
        <w:ind w:left="1080"/>
        <w:rPr>
          <w:rFonts w:ascii="Arial" w:hAnsi="Arial" w:cs="Arial"/>
          <w:i/>
          <w:spacing w:val="-2"/>
          <w:sz w:val="22"/>
          <w:szCs w:val="22"/>
        </w:rPr>
      </w:pPr>
      <w:r w:rsidRPr="00F65224">
        <w:rPr>
          <w:rFonts w:ascii="Arial" w:hAnsi="Arial" w:cs="Arial"/>
          <w:b/>
          <w:spacing w:val="-2"/>
          <w:sz w:val="22"/>
          <w:szCs w:val="22"/>
        </w:rPr>
        <w:t>Findings</w:t>
      </w:r>
      <w:r w:rsidRPr="00F65224">
        <w:rPr>
          <w:rFonts w:ascii="Arial" w:hAnsi="Arial" w:cs="Arial"/>
          <w:spacing w:val="-2"/>
          <w:sz w:val="22"/>
          <w:szCs w:val="22"/>
        </w:rPr>
        <w:t xml:space="preserve"> – The court </w:t>
      </w:r>
      <w:r w:rsidRPr="00F65224">
        <w:rPr>
          <w:rFonts w:ascii="Arial" w:hAnsi="Arial" w:cs="Arial"/>
          <w:i/>
          <w:spacing w:val="-2"/>
          <w:sz w:val="22"/>
          <w:szCs w:val="22"/>
        </w:rPr>
        <w:t xml:space="preserve">(check all that apply): </w:t>
      </w:r>
    </w:p>
    <w:p w14:paraId="643D7FD8" w14:textId="77777777" w:rsidR="0078332A" w:rsidRPr="00F65224" w:rsidRDefault="0078332A" w:rsidP="00F65224">
      <w:pPr>
        <w:pStyle w:val="PO75indenthanging"/>
      </w:pPr>
      <w:r w:rsidRPr="00F65224">
        <w:rPr>
          <w:color w:val="000000"/>
        </w:rPr>
        <w:t>[  ]</w:t>
      </w:r>
      <w:r w:rsidRPr="00F65224">
        <w:rPr>
          <w:color w:val="000000"/>
        </w:rPr>
        <w:tab/>
      </w:r>
      <w:r w:rsidRPr="00F65224">
        <w:rPr>
          <w:b/>
        </w:rPr>
        <w:t>must</w:t>
      </w:r>
      <w:r w:rsidRPr="00F65224">
        <w:t xml:space="preserve"> issue the orders referred to above because:</w:t>
      </w:r>
    </w:p>
    <w:p w14:paraId="265E735D" w14:textId="21DDD3B5" w:rsidR="0078332A" w:rsidRPr="00F65224" w:rsidRDefault="0078332A" w:rsidP="00783D21">
      <w:pPr>
        <w:pStyle w:val="PO1indenthanging"/>
        <w:tabs>
          <w:tab w:val="clear" w:pos="1800"/>
          <w:tab w:val="left" w:pos="2160"/>
        </w:tabs>
        <w:rPr>
          <w:rFonts w:eastAsiaTheme="minorHAnsi"/>
        </w:rPr>
      </w:pPr>
      <w:r w:rsidRPr="00F65224">
        <w:rPr>
          <w:rFonts w:eastAsiaTheme="minorHAnsi"/>
        </w:rPr>
        <w:t xml:space="preserve">[  ] </w:t>
      </w:r>
      <w:r w:rsidRPr="00F65224">
        <w:rPr>
          <w:rFonts w:eastAsiaTheme="minorHAnsi"/>
        </w:rPr>
        <w:tab/>
        <w:t xml:space="preserve">the court ordered the </w:t>
      </w:r>
      <w:r w:rsidR="001C3911" w:rsidRPr="00F65224">
        <w:rPr>
          <w:rFonts w:eastAsiaTheme="minorHAnsi"/>
          <w:b/>
          <w:bCs/>
        </w:rPr>
        <w:t>d</w:t>
      </w:r>
      <w:r w:rsidR="006F1146" w:rsidRPr="00F65224">
        <w:rPr>
          <w:rFonts w:eastAsiaTheme="minorHAnsi"/>
          <w:b/>
          <w:bCs/>
        </w:rPr>
        <w:t>o not hurt or threaten</w:t>
      </w:r>
      <w:r w:rsidRPr="00F65224">
        <w:rPr>
          <w:rFonts w:eastAsiaTheme="minorHAnsi"/>
        </w:rPr>
        <w:t xml:space="preserve"> restraints above and the court finds that the restrained person had </w:t>
      </w:r>
      <w:r w:rsidRPr="00F65224">
        <w:rPr>
          <w:rFonts w:eastAsiaTheme="minorHAnsi"/>
          <w:b/>
          <w:bCs/>
        </w:rPr>
        <w:t>actual notice</w:t>
      </w:r>
      <w:r w:rsidRPr="00F65224">
        <w:rPr>
          <w:rFonts w:eastAsiaTheme="minorHAnsi"/>
        </w:rPr>
        <w:t xml:space="preserve"> and an </w:t>
      </w:r>
      <w:r w:rsidRPr="00F65224">
        <w:rPr>
          <w:rFonts w:eastAsiaTheme="minorHAnsi"/>
          <w:b/>
          <w:bCs/>
        </w:rPr>
        <w:t>opportunity to participate</w:t>
      </w:r>
      <w:r w:rsidRPr="00F65224">
        <w:rPr>
          <w:rFonts w:eastAsiaTheme="minorHAnsi"/>
        </w:rPr>
        <w:t>. AND:</w:t>
      </w:r>
    </w:p>
    <w:p w14:paraId="107C6DDC" w14:textId="77777777" w:rsidR="0078332A" w:rsidRPr="00F65224" w:rsidRDefault="0078332A" w:rsidP="00783D21">
      <w:pPr>
        <w:pStyle w:val="PO1indenthanging"/>
        <w:numPr>
          <w:ilvl w:val="0"/>
          <w:numId w:val="31"/>
        </w:numPr>
        <w:tabs>
          <w:tab w:val="clear" w:pos="1800"/>
        </w:tabs>
        <w:ind w:left="2520"/>
        <w:rPr>
          <w:rFonts w:eastAsiaTheme="minorHAnsi"/>
        </w:rPr>
      </w:pPr>
      <w:r w:rsidRPr="00F65224">
        <w:rPr>
          <w:rFonts w:eastAsiaTheme="minorHAnsi"/>
        </w:rPr>
        <w:t xml:space="preserve">the restrained person represents a </w:t>
      </w:r>
      <w:r w:rsidRPr="00F65224">
        <w:rPr>
          <w:rFonts w:eastAsiaTheme="minorHAnsi"/>
          <w:b/>
          <w:bCs/>
        </w:rPr>
        <w:t>credible threat</w:t>
      </w:r>
      <w:r w:rsidRPr="00F65224">
        <w:rPr>
          <w:rFonts w:eastAsiaTheme="minorHAnsi"/>
        </w:rPr>
        <w:t xml:space="preserve"> to the physical safety of a protected person, OR</w:t>
      </w:r>
    </w:p>
    <w:p w14:paraId="108F57CF" w14:textId="77777777" w:rsidR="0078332A" w:rsidRPr="00F65224" w:rsidRDefault="0078332A" w:rsidP="00783D21">
      <w:pPr>
        <w:pStyle w:val="PO1indenthanging"/>
        <w:numPr>
          <w:ilvl w:val="0"/>
          <w:numId w:val="31"/>
        </w:numPr>
        <w:tabs>
          <w:tab w:val="clear" w:pos="1800"/>
        </w:tabs>
        <w:ind w:left="2520"/>
        <w:rPr>
          <w:rFonts w:eastAsiaTheme="minorHAnsi"/>
        </w:rPr>
      </w:pPr>
      <w:r w:rsidRPr="00F65224">
        <w:rPr>
          <w:rFonts w:eastAsiaTheme="minorHAnsi"/>
        </w:rPr>
        <w:t xml:space="preserve">This order explicitly prohibits the use, attempted use, or threatened use of </w:t>
      </w:r>
      <w:r w:rsidRPr="00F65224">
        <w:rPr>
          <w:rFonts w:eastAsiaTheme="minorHAnsi"/>
          <w:b/>
          <w:bCs/>
        </w:rPr>
        <w:t>physical force</w:t>
      </w:r>
      <w:r w:rsidRPr="00F65224">
        <w:rPr>
          <w:rFonts w:eastAsiaTheme="minorHAnsi"/>
        </w:rPr>
        <w:t xml:space="preserve"> against any protected person. </w:t>
      </w:r>
    </w:p>
    <w:p w14:paraId="66284D3B" w14:textId="77777777" w:rsidR="0078332A" w:rsidRPr="00F65224" w:rsidRDefault="0078332A" w:rsidP="00783D21">
      <w:pPr>
        <w:pStyle w:val="PO1indenthanging"/>
        <w:tabs>
          <w:tab w:val="left" w:pos="2160"/>
        </w:tabs>
        <w:ind w:firstLine="0"/>
        <w:rPr>
          <w:rFonts w:eastAsiaTheme="minorHAnsi"/>
        </w:rPr>
      </w:pPr>
      <w:r w:rsidRPr="00F65224">
        <w:rPr>
          <w:rFonts w:eastAsiaTheme="minorHAnsi"/>
        </w:rPr>
        <w:t xml:space="preserve">Therefore, the weapons restrictions are required by state law. RCW 9.41.800(2). </w:t>
      </w:r>
    </w:p>
    <w:p w14:paraId="14B0661D" w14:textId="77777777" w:rsidR="0078332A" w:rsidRPr="00F65224" w:rsidRDefault="0078332A" w:rsidP="00783D21">
      <w:pPr>
        <w:pStyle w:val="PO1indenthanging"/>
        <w:tabs>
          <w:tab w:val="clear" w:pos="1800"/>
          <w:tab w:val="left" w:pos="2160"/>
        </w:tabs>
        <w:rPr>
          <w:rFonts w:eastAsiaTheme="minorHAnsi"/>
        </w:rPr>
      </w:pPr>
      <w:r w:rsidRPr="00F65224">
        <w:rPr>
          <w:rFonts w:eastAsiaTheme="minorHAnsi"/>
        </w:rPr>
        <w:t xml:space="preserve">[  ] </w:t>
      </w:r>
      <w:r w:rsidRPr="00F65224">
        <w:rPr>
          <w:rFonts w:eastAsiaTheme="minorHAnsi"/>
        </w:rPr>
        <w:tab/>
        <w:t>the court finds by a preponderance of the evidence that the restrained person:</w:t>
      </w:r>
    </w:p>
    <w:p w14:paraId="4E4A148A" w14:textId="77777777" w:rsidR="0078332A" w:rsidRPr="00F65224" w:rsidRDefault="0078332A" w:rsidP="00783D21">
      <w:pPr>
        <w:pStyle w:val="PO1indenthanging"/>
        <w:tabs>
          <w:tab w:val="clear" w:pos="1800"/>
        </w:tabs>
        <w:ind w:left="2520"/>
        <w:rPr>
          <w:rFonts w:eastAsiaTheme="minorHAnsi"/>
        </w:rPr>
      </w:pPr>
      <w:r w:rsidRPr="00F65224">
        <w:rPr>
          <w:rFonts w:eastAsiaTheme="minorHAnsi"/>
        </w:rPr>
        <w:t>[  ] has used, displayed, or threatened to use a firearm or other dangerous weapon in a felony; or</w:t>
      </w:r>
    </w:p>
    <w:p w14:paraId="0B02E035" w14:textId="77777777" w:rsidR="0078332A" w:rsidRPr="00F65224" w:rsidRDefault="0078332A" w:rsidP="00783D21">
      <w:pPr>
        <w:pStyle w:val="PO1indenthanging"/>
        <w:tabs>
          <w:tab w:val="clear" w:pos="1800"/>
        </w:tabs>
        <w:ind w:left="2520"/>
        <w:rPr>
          <w:rFonts w:eastAsiaTheme="minorHAnsi"/>
        </w:rPr>
      </w:pPr>
      <w:r w:rsidRPr="00F65224">
        <w:rPr>
          <w:rFonts w:eastAsiaTheme="minorHAnsi"/>
        </w:rPr>
        <w:t>[  ] is ineligible to possess a firearm under RCW 9.41.040.</w:t>
      </w:r>
    </w:p>
    <w:p w14:paraId="085FFE37" w14:textId="77777777" w:rsidR="0078332A" w:rsidRPr="00F65224" w:rsidRDefault="0078332A" w:rsidP="00F65224">
      <w:pPr>
        <w:pStyle w:val="PO75indenthanging"/>
      </w:pPr>
      <w:r w:rsidRPr="00F65224">
        <w:t xml:space="preserve">[  ] </w:t>
      </w:r>
      <w:r w:rsidRPr="00F65224">
        <w:tab/>
      </w:r>
      <w:r w:rsidRPr="00F65224">
        <w:rPr>
          <w:b/>
        </w:rPr>
        <w:t>may</w:t>
      </w:r>
      <w:r w:rsidRPr="00F65224">
        <w:t xml:space="preserve"> issue the orders referred to above because the court finds by a preponderance of evidence that the Restrained Person presents a serious and imminent threat to public health or safety, or the health or safety of any individual by possessing a firearm or other dangerous weapon.</w:t>
      </w:r>
    </w:p>
    <w:p w14:paraId="5ACC9038" w14:textId="77777777" w:rsidR="005E2901" w:rsidRPr="00F65224" w:rsidRDefault="00C04E20" w:rsidP="00F65224">
      <w:pPr>
        <w:tabs>
          <w:tab w:val="right" w:pos="9360"/>
        </w:tabs>
        <w:suppressAutoHyphens/>
        <w:spacing w:before="120"/>
        <w:ind w:left="1080" w:hanging="360"/>
        <w:rPr>
          <w:rFonts w:ascii="Arial" w:hAnsi="Arial" w:cs="Arial"/>
          <w:sz w:val="22"/>
          <w:szCs w:val="22"/>
          <w:u w:val="single"/>
        </w:rPr>
      </w:pPr>
      <w:r w:rsidRPr="00F65224">
        <w:rPr>
          <w:rFonts w:ascii="Arial" w:hAnsi="Arial" w:cs="Arial"/>
          <w:sz w:val="22"/>
          <w:szCs w:val="22"/>
        </w:rPr>
        <w:t>[  ]</w:t>
      </w:r>
      <w:r w:rsidR="005E2901" w:rsidRPr="00F65224">
        <w:rPr>
          <w:rFonts w:ascii="Arial" w:hAnsi="Arial" w:cs="Arial"/>
          <w:sz w:val="22"/>
          <w:szCs w:val="22"/>
        </w:rPr>
        <w:tab/>
      </w:r>
      <w:r w:rsidR="005E2901" w:rsidRPr="00F65224">
        <w:rPr>
          <w:rFonts w:ascii="Arial" w:hAnsi="Arial" w:cs="Arial"/>
          <w:b/>
          <w:sz w:val="22"/>
          <w:szCs w:val="22"/>
        </w:rPr>
        <w:t xml:space="preserve">Other restraining orders: </w:t>
      </w:r>
      <w:r w:rsidR="005E2901" w:rsidRPr="00F65224">
        <w:rPr>
          <w:rFonts w:ascii="Arial" w:hAnsi="Arial" w:cs="Arial"/>
          <w:sz w:val="22"/>
          <w:szCs w:val="22"/>
          <w:u w:val="single"/>
        </w:rPr>
        <w:tab/>
      </w:r>
    </w:p>
    <w:p w14:paraId="74C597B2" w14:textId="77777777" w:rsidR="005E2901" w:rsidRPr="005E2064" w:rsidRDefault="005E2901" w:rsidP="003D46F2">
      <w:pPr>
        <w:tabs>
          <w:tab w:val="left" w:pos="9360"/>
        </w:tabs>
        <w:spacing w:before="120"/>
        <w:ind w:left="1080"/>
        <w:rPr>
          <w:rFonts w:ascii="Arial" w:hAnsi="Arial" w:cs="Arial"/>
          <w:bCs/>
          <w:spacing w:val="-4"/>
          <w:sz w:val="22"/>
          <w:szCs w:val="22"/>
          <w:u w:val="single"/>
        </w:rPr>
      </w:pPr>
      <w:r w:rsidRPr="00F65224">
        <w:rPr>
          <w:rFonts w:ascii="Arial" w:hAnsi="Arial" w:cs="Arial"/>
          <w:bCs/>
          <w:spacing w:val="-4"/>
          <w:sz w:val="22"/>
          <w:szCs w:val="22"/>
          <w:u w:val="single"/>
        </w:rPr>
        <w:tab/>
      </w:r>
    </w:p>
    <w:p w14:paraId="00E0DC5B" w14:textId="77777777" w:rsidR="008B2359" w:rsidRPr="00435ADC" w:rsidRDefault="00E8071B" w:rsidP="008B2359">
      <w:pPr>
        <w:pStyle w:val="WAItem"/>
        <w:keepNext w:val="0"/>
        <w:numPr>
          <w:ilvl w:val="0"/>
          <w:numId w:val="0"/>
        </w:numPr>
        <w:tabs>
          <w:tab w:val="clear" w:pos="540"/>
        </w:tabs>
        <w:spacing w:before="120"/>
        <w:ind w:left="720" w:hanging="720"/>
        <w:rPr>
          <w:noProof/>
          <w:sz w:val="22"/>
          <w:szCs w:val="22"/>
        </w:rPr>
      </w:pPr>
      <w:r w:rsidRPr="00435ADC">
        <w:rPr>
          <w:sz w:val="22"/>
          <w:szCs w:val="22"/>
        </w:rPr>
        <w:t>6.</w:t>
      </w:r>
      <w:r w:rsidR="005E2901" w:rsidRPr="003D46F2">
        <w:rPr>
          <w:sz w:val="22"/>
          <w:szCs w:val="22"/>
        </w:rPr>
        <w:tab/>
      </w:r>
      <w:r w:rsidR="008B2359" w:rsidRPr="00435ADC">
        <w:rPr>
          <w:sz w:val="22"/>
          <w:szCs w:val="22"/>
        </w:rPr>
        <w:t>Washington Crime Information Center (WACIC) and Other Data Entry</w:t>
      </w:r>
    </w:p>
    <w:p w14:paraId="4D72466E" w14:textId="407061D2" w:rsidR="008B2359" w:rsidRDefault="008B2359" w:rsidP="008B2359">
      <w:pPr>
        <w:tabs>
          <w:tab w:val="left" w:pos="9270"/>
        </w:tabs>
        <w:spacing w:before="120"/>
        <w:ind w:left="720"/>
        <w:rPr>
          <w:rFonts w:ascii="Arial" w:hAnsi="Arial" w:cs="Arial"/>
          <w:sz w:val="22"/>
          <w:szCs w:val="22"/>
        </w:rPr>
      </w:pPr>
      <w:r w:rsidRPr="009D7998">
        <w:rPr>
          <w:rFonts w:ascii="Arial" w:hAnsi="Arial" w:cs="Arial"/>
          <w:b/>
          <w:bCs/>
          <w:sz w:val="22"/>
          <w:szCs w:val="22"/>
        </w:rPr>
        <w:t>Clerk’s Action.</w:t>
      </w:r>
      <w:r>
        <w:rPr>
          <w:rFonts w:ascii="Arial" w:hAnsi="Arial" w:cs="Arial"/>
          <w:sz w:val="22"/>
          <w:szCs w:val="22"/>
        </w:rPr>
        <w:t xml:space="preserve"> T</w:t>
      </w:r>
      <w:r w:rsidRPr="00104336">
        <w:rPr>
          <w:rFonts w:ascii="Arial" w:hAnsi="Arial" w:cs="Arial"/>
          <w:sz w:val="22"/>
          <w:szCs w:val="22"/>
        </w:rPr>
        <w:t xml:space="preserve">he </w:t>
      </w:r>
      <w:r>
        <w:rPr>
          <w:rFonts w:ascii="Arial" w:hAnsi="Arial" w:cs="Arial"/>
          <w:sz w:val="22"/>
          <w:szCs w:val="22"/>
        </w:rPr>
        <w:t xml:space="preserve">court </w:t>
      </w:r>
      <w:r w:rsidRPr="00104336">
        <w:rPr>
          <w:rFonts w:ascii="Arial" w:hAnsi="Arial" w:cs="Arial"/>
          <w:sz w:val="22"/>
          <w:szCs w:val="22"/>
        </w:rPr>
        <w:t xml:space="preserve">clerk shall forward a copy of this order </w:t>
      </w:r>
      <w:r w:rsidR="00167250">
        <w:rPr>
          <w:rFonts w:ascii="Arial" w:hAnsi="Arial" w:cs="Arial"/>
          <w:sz w:val="22"/>
          <w:szCs w:val="22"/>
        </w:rPr>
        <w:t>immediately</w:t>
      </w:r>
      <w:r w:rsidRPr="00104336">
        <w:rPr>
          <w:rFonts w:ascii="Arial" w:hAnsi="Arial" w:cs="Arial"/>
          <w:sz w:val="22"/>
          <w:szCs w:val="22"/>
        </w:rPr>
        <w:t xml:space="preserve"> to</w:t>
      </w:r>
      <w:r>
        <w:rPr>
          <w:rFonts w:ascii="Arial" w:hAnsi="Arial" w:cs="Arial"/>
          <w:sz w:val="22"/>
          <w:szCs w:val="22"/>
        </w:rPr>
        <w:t xml:space="preserve"> </w:t>
      </w:r>
      <w:r w:rsidRPr="00C3411C">
        <w:rPr>
          <w:rFonts w:ascii="Arial" w:hAnsi="Arial" w:cs="Arial"/>
          <w:sz w:val="22"/>
          <w:szCs w:val="22"/>
        </w:rPr>
        <w:t xml:space="preserve">the following law enforcement agency </w:t>
      </w:r>
      <w:r>
        <w:rPr>
          <w:rFonts w:ascii="Arial" w:hAnsi="Arial" w:cs="Arial"/>
          <w:sz w:val="22"/>
          <w:szCs w:val="22"/>
        </w:rPr>
        <w:t>(</w:t>
      </w:r>
      <w:r w:rsidRPr="00A06A84">
        <w:rPr>
          <w:rFonts w:ascii="Arial" w:hAnsi="Arial" w:cs="Arial"/>
          <w:i/>
          <w:iCs/>
          <w:sz w:val="22"/>
          <w:szCs w:val="22"/>
        </w:rPr>
        <w:t>county or city</w:t>
      </w:r>
      <w:r>
        <w:rPr>
          <w:rFonts w:ascii="Arial" w:hAnsi="Arial" w:cs="Arial"/>
          <w:sz w:val="22"/>
          <w:szCs w:val="22"/>
        </w:rPr>
        <w:t xml:space="preserve">) </w:t>
      </w:r>
      <w:r w:rsidRPr="00B57192">
        <w:rPr>
          <w:rFonts w:ascii="Arial" w:hAnsi="Arial" w:cs="Arial"/>
          <w:sz w:val="22"/>
          <w:szCs w:val="22"/>
          <w:u w:val="single"/>
        </w:rPr>
        <w:tab/>
      </w:r>
      <w:r>
        <w:rPr>
          <w:rFonts w:ascii="Arial" w:hAnsi="Arial" w:cs="Arial"/>
          <w:sz w:val="22"/>
          <w:szCs w:val="22"/>
        </w:rPr>
        <w:br/>
      </w:r>
      <w:r w:rsidRPr="009C00DF">
        <w:rPr>
          <w:rFonts w:ascii="Arial" w:hAnsi="Arial" w:cs="Arial"/>
          <w:sz w:val="22"/>
          <w:szCs w:val="22"/>
        </w:rPr>
        <w:t>(</w:t>
      </w:r>
      <w:r w:rsidRPr="009C00DF">
        <w:rPr>
          <w:rFonts w:ascii="Arial" w:hAnsi="Arial" w:cs="Arial"/>
          <w:b/>
          <w:i/>
          <w:sz w:val="22"/>
          <w:szCs w:val="22"/>
        </w:rPr>
        <w:t>check only one</w:t>
      </w:r>
      <w:r w:rsidRPr="009C00DF">
        <w:rPr>
          <w:rFonts w:ascii="Arial" w:hAnsi="Arial" w:cs="Arial"/>
          <w:sz w:val="22"/>
          <w:szCs w:val="22"/>
        </w:rPr>
        <w:t>)</w:t>
      </w:r>
      <w:r w:rsidRPr="00804B42">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proofErr w:type="gramStart"/>
      <w:r w:rsidRPr="00104336">
        <w:rPr>
          <w:rFonts w:ascii="Arial" w:hAnsi="Arial" w:cs="Arial"/>
          <w:sz w:val="22"/>
          <w:szCs w:val="22"/>
        </w:rPr>
        <w:t>Office</w:t>
      </w:r>
      <w:r>
        <w:rPr>
          <w:rFonts w:ascii="Arial" w:hAnsi="Arial" w:cs="Arial"/>
          <w:sz w:val="22"/>
          <w:szCs w:val="22"/>
        </w:rPr>
        <w:t xml:space="preserve">  or</w:t>
      </w:r>
      <w:proofErr w:type="gramEnd"/>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Police Department </w:t>
      </w:r>
    </w:p>
    <w:p w14:paraId="3404CCB8" w14:textId="77777777" w:rsidR="008B2359" w:rsidRPr="00A06A84" w:rsidRDefault="008B2359" w:rsidP="008B2359">
      <w:pPr>
        <w:tabs>
          <w:tab w:val="left" w:pos="9270"/>
        </w:tabs>
        <w:spacing w:after="120"/>
        <w:ind w:left="1080" w:hanging="360"/>
        <w:rPr>
          <w:rFonts w:ascii="Arial" w:hAnsi="Arial" w:cs="Arial"/>
          <w:sz w:val="22"/>
          <w:szCs w:val="22"/>
        </w:rPr>
      </w:pPr>
      <w:r w:rsidRPr="00A06A84">
        <w:rPr>
          <w:rFonts w:ascii="Arial" w:hAnsi="Arial" w:cs="Arial"/>
          <w:sz w:val="22"/>
          <w:szCs w:val="22"/>
        </w:rPr>
        <w:t>(</w:t>
      </w:r>
      <w:r w:rsidRPr="00A06A84">
        <w:rPr>
          <w:rFonts w:ascii="Arial" w:hAnsi="Arial" w:cs="Arial"/>
          <w:i/>
          <w:iCs/>
          <w:sz w:val="22"/>
          <w:szCs w:val="22"/>
        </w:rPr>
        <w:t>List the same agency that entered the temporary order, if any</w:t>
      </w:r>
      <w:r w:rsidRPr="00A06A84">
        <w:rPr>
          <w:rFonts w:ascii="Arial" w:hAnsi="Arial" w:cs="Arial"/>
          <w:sz w:val="22"/>
          <w:szCs w:val="22"/>
        </w:rPr>
        <w:t>)</w:t>
      </w:r>
    </w:p>
    <w:p w14:paraId="372E7D38" w14:textId="77777777" w:rsidR="008B2359" w:rsidRPr="00104336" w:rsidRDefault="008B2359" w:rsidP="008B2359">
      <w:pPr>
        <w:spacing w:before="120" w:after="120"/>
        <w:ind w:left="720"/>
        <w:rPr>
          <w:rFonts w:ascii="Arial" w:hAnsi="Arial" w:cs="Arial"/>
          <w:sz w:val="22"/>
          <w:szCs w:val="22"/>
        </w:rPr>
      </w:pPr>
      <w:r>
        <w:rPr>
          <w:rFonts w:ascii="Arial" w:hAnsi="Arial" w:cs="Arial"/>
          <w:sz w:val="22"/>
          <w:szCs w:val="22"/>
        </w:rPr>
        <w:t xml:space="preserve">This agency </w:t>
      </w:r>
      <w:r w:rsidRPr="00104336">
        <w:rPr>
          <w:rFonts w:ascii="Arial" w:hAnsi="Arial" w:cs="Arial"/>
          <w:sz w:val="22"/>
          <w:szCs w:val="22"/>
        </w:rPr>
        <w:t xml:space="preserve">shall enter </w:t>
      </w:r>
      <w:r>
        <w:rPr>
          <w:rFonts w:ascii="Arial" w:hAnsi="Arial" w:cs="Arial"/>
          <w:sz w:val="22"/>
          <w:szCs w:val="22"/>
        </w:rPr>
        <w:t>this order</w:t>
      </w:r>
      <w:r w:rsidRPr="00104336">
        <w:rPr>
          <w:rFonts w:ascii="Arial" w:hAnsi="Arial" w:cs="Arial"/>
          <w:sz w:val="22"/>
          <w:szCs w:val="22"/>
        </w:rPr>
        <w:t xml:space="preserve"> into WACIC</w:t>
      </w:r>
      <w:r>
        <w:rPr>
          <w:rFonts w:ascii="Arial" w:hAnsi="Arial" w:cs="Arial"/>
          <w:sz w:val="22"/>
          <w:szCs w:val="22"/>
        </w:rPr>
        <w:t xml:space="preserve"> and National Crime Info. Center (NCIC)</w:t>
      </w:r>
      <w:r w:rsidRPr="00104336">
        <w:rPr>
          <w:rFonts w:ascii="Arial" w:hAnsi="Arial" w:cs="Arial"/>
          <w:sz w:val="22"/>
          <w:szCs w:val="22"/>
        </w:rPr>
        <w:t>.</w:t>
      </w:r>
    </w:p>
    <w:p w14:paraId="5B598252" w14:textId="32659DAA" w:rsidR="005E2901" w:rsidRPr="003D46F2" w:rsidRDefault="008B2359" w:rsidP="003D46F2">
      <w:pPr>
        <w:pStyle w:val="WAItem"/>
        <w:keepNext w:val="0"/>
        <w:numPr>
          <w:ilvl w:val="0"/>
          <w:numId w:val="0"/>
        </w:numPr>
        <w:tabs>
          <w:tab w:val="clear" w:pos="540"/>
        </w:tabs>
        <w:spacing w:before="120"/>
        <w:rPr>
          <w:b w:val="0"/>
          <w:bCs/>
          <w:sz w:val="22"/>
          <w:szCs w:val="22"/>
        </w:rPr>
      </w:pPr>
      <w:r>
        <w:rPr>
          <w:sz w:val="22"/>
          <w:szCs w:val="22"/>
        </w:rPr>
        <w:t>7.</w:t>
      </w:r>
      <w:r>
        <w:rPr>
          <w:sz w:val="22"/>
          <w:szCs w:val="22"/>
        </w:rPr>
        <w:tab/>
      </w:r>
      <w:r w:rsidR="005E2901" w:rsidRPr="003D46F2">
        <w:rPr>
          <w:sz w:val="22"/>
          <w:szCs w:val="22"/>
        </w:rPr>
        <w:t>Service</w:t>
      </w:r>
      <w:r w:rsidR="00B76653">
        <w:rPr>
          <w:sz w:val="22"/>
          <w:szCs w:val="22"/>
        </w:rPr>
        <w:t xml:space="preserve"> </w:t>
      </w:r>
    </w:p>
    <w:p w14:paraId="6F438DD2" w14:textId="1C0CEB78" w:rsidR="005E2901" w:rsidRPr="007E2124" w:rsidRDefault="00C04E20" w:rsidP="003D46F2">
      <w:pPr>
        <w:tabs>
          <w:tab w:val="left" w:pos="900"/>
          <w:tab w:val="left" w:pos="5550"/>
        </w:tabs>
        <w:spacing w:before="120" w:after="120"/>
        <w:ind w:left="1166" w:hanging="446"/>
        <w:rPr>
          <w:rFonts w:ascii="Arial" w:hAnsi="Arial" w:cs="Arial"/>
          <w:bCs/>
          <w:color w:val="000000"/>
          <w:sz w:val="22"/>
          <w:szCs w:val="22"/>
        </w:rPr>
      </w:pPr>
      <w:r>
        <w:rPr>
          <w:rFonts w:ascii="Arial" w:hAnsi="Arial" w:cs="Arial"/>
          <w:color w:val="000000"/>
          <w:sz w:val="22"/>
          <w:szCs w:val="22"/>
        </w:rPr>
        <w:lastRenderedPageBreak/>
        <w:t>[  ]</w:t>
      </w:r>
      <w:r w:rsidR="005E2901">
        <w:rPr>
          <w:rFonts w:ascii="Arial" w:hAnsi="Arial" w:cs="Arial"/>
          <w:color w:val="000000"/>
          <w:sz w:val="22"/>
          <w:szCs w:val="22"/>
        </w:rPr>
        <w:tab/>
      </w:r>
      <w:r w:rsidR="007E2124" w:rsidRPr="00200800">
        <w:rPr>
          <w:rFonts w:ascii="Arial" w:hAnsi="Arial" w:cs="Arial"/>
          <w:b/>
          <w:bCs/>
          <w:color w:val="000000"/>
          <w:sz w:val="22"/>
          <w:szCs w:val="22"/>
        </w:rPr>
        <w:t>Required.</w:t>
      </w:r>
      <w:r w:rsidR="007E2124">
        <w:rPr>
          <w:rFonts w:ascii="Arial" w:hAnsi="Arial" w:cs="Arial"/>
          <w:color w:val="000000"/>
          <w:sz w:val="22"/>
          <w:szCs w:val="22"/>
        </w:rPr>
        <w:t xml:space="preserve"> </w:t>
      </w:r>
      <w:r w:rsidR="005E2901" w:rsidRPr="00200800">
        <w:rPr>
          <w:rFonts w:ascii="Arial" w:hAnsi="Arial" w:cs="Arial"/>
          <w:bCs/>
          <w:color w:val="000000"/>
          <w:sz w:val="22"/>
          <w:szCs w:val="22"/>
        </w:rPr>
        <w:t xml:space="preserve">The </w:t>
      </w:r>
      <w:r w:rsidR="007E2124" w:rsidRPr="00200800">
        <w:rPr>
          <w:rFonts w:ascii="Arial" w:hAnsi="Arial" w:cs="Arial"/>
          <w:bCs/>
          <w:color w:val="000000"/>
          <w:sz w:val="22"/>
          <w:szCs w:val="22"/>
        </w:rPr>
        <w:t xml:space="preserve">Restrained Person </w:t>
      </w:r>
      <w:r w:rsidR="005E2901" w:rsidRPr="00200800">
        <w:rPr>
          <w:rFonts w:ascii="Arial" w:hAnsi="Arial" w:cs="Arial"/>
          <w:bCs/>
          <w:color w:val="000000"/>
          <w:sz w:val="22"/>
          <w:szCs w:val="22"/>
        </w:rPr>
        <w:t>must be served</w:t>
      </w:r>
      <w:r w:rsidR="001668D1">
        <w:rPr>
          <w:rFonts w:ascii="Arial" w:hAnsi="Arial" w:cs="Arial"/>
          <w:bCs/>
          <w:color w:val="000000"/>
          <w:sz w:val="22"/>
          <w:szCs w:val="22"/>
        </w:rPr>
        <w:t xml:space="preserve"> with a copy of this order</w:t>
      </w:r>
      <w:r w:rsidR="005E2901" w:rsidRPr="007E2124">
        <w:rPr>
          <w:rFonts w:ascii="Arial" w:hAnsi="Arial" w:cs="Arial"/>
          <w:bCs/>
          <w:color w:val="000000"/>
          <w:sz w:val="22"/>
          <w:szCs w:val="22"/>
        </w:rPr>
        <w:t xml:space="preserve">.  </w:t>
      </w:r>
    </w:p>
    <w:tbl>
      <w:tblPr>
        <w:tblStyle w:val="TableGrid"/>
        <w:tblW w:w="8450" w:type="dxa"/>
        <w:tblInd w:w="1073" w:type="dxa"/>
        <w:tblLook w:val="04A0" w:firstRow="1" w:lastRow="0" w:firstColumn="1" w:lastColumn="0" w:noHBand="0" w:noVBand="1"/>
      </w:tblPr>
      <w:tblGrid>
        <w:gridCol w:w="8450"/>
      </w:tblGrid>
      <w:tr w:rsidR="001668D1" w14:paraId="7CF1BA73" w14:textId="77777777" w:rsidTr="003D46F2">
        <w:tc>
          <w:tcPr>
            <w:tcW w:w="8450" w:type="dxa"/>
          </w:tcPr>
          <w:p w14:paraId="0A01AA5F" w14:textId="36B22E11" w:rsidR="001668D1" w:rsidRPr="00200800" w:rsidRDefault="00200800" w:rsidP="00FA6666">
            <w:pPr>
              <w:tabs>
                <w:tab w:val="left" w:pos="900"/>
                <w:tab w:val="left" w:pos="5550"/>
              </w:tabs>
              <w:spacing w:before="80" w:after="80"/>
              <w:rPr>
                <w:rFonts w:cs="Arial"/>
                <w:b/>
                <w:i/>
                <w:iCs/>
                <w:color w:val="000000"/>
                <w:sz w:val="22"/>
                <w:szCs w:val="22"/>
              </w:rPr>
            </w:pPr>
            <w:r w:rsidRPr="00200800">
              <w:rPr>
                <w:rFonts w:cs="Arial"/>
                <w:b/>
                <w:i/>
                <w:iCs/>
                <w:color w:val="000000"/>
                <w:sz w:val="22"/>
                <w:szCs w:val="22"/>
              </w:rPr>
              <w:t xml:space="preserve">Important! </w:t>
            </w:r>
            <w:r w:rsidRPr="003D46F2">
              <w:rPr>
                <w:rFonts w:cs="Arial"/>
                <w:bCs/>
                <w:color w:val="000000"/>
                <w:sz w:val="22"/>
                <w:szCs w:val="22"/>
              </w:rPr>
              <w:t xml:space="preserve">The </w:t>
            </w:r>
            <w:r w:rsidR="001668D1" w:rsidRPr="003D46F2">
              <w:rPr>
                <w:rFonts w:cs="Arial"/>
                <w:bCs/>
                <w:color w:val="000000"/>
                <w:sz w:val="22"/>
                <w:szCs w:val="22"/>
              </w:rPr>
              <w:t xml:space="preserve">Protected Person </w:t>
            </w:r>
            <w:r w:rsidRPr="003D46F2">
              <w:rPr>
                <w:rFonts w:cs="Arial"/>
                <w:bCs/>
                <w:color w:val="000000"/>
                <w:sz w:val="22"/>
                <w:szCs w:val="22"/>
              </w:rPr>
              <w:t>has</w:t>
            </w:r>
            <w:r w:rsidRPr="003D46F2">
              <w:rPr>
                <w:rFonts w:cs="Arial"/>
                <w:b/>
                <w:color w:val="000000"/>
                <w:sz w:val="22"/>
                <w:szCs w:val="22"/>
              </w:rPr>
              <w:t xml:space="preserve"> </w:t>
            </w:r>
            <w:r w:rsidR="001668D1" w:rsidRPr="003D46F2">
              <w:rPr>
                <w:rFonts w:cs="Arial"/>
                <w:bCs/>
                <w:color w:val="000000"/>
                <w:sz w:val="22"/>
                <w:szCs w:val="22"/>
              </w:rPr>
              <w:t>a right to have law enforcement serve this order free of charge if the “Do not disturb,” “Stay away,” “Do not hurt or threaten,” or “Prohibit weapons and order surrender” boxes are checked above.</w:t>
            </w:r>
            <w:r w:rsidR="001668D1" w:rsidRPr="00200800">
              <w:rPr>
                <w:rFonts w:cs="Arial"/>
                <w:bCs/>
                <w:i/>
                <w:iCs/>
                <w:color w:val="000000"/>
                <w:sz w:val="22"/>
                <w:szCs w:val="22"/>
              </w:rPr>
              <w:t xml:space="preserve"> </w:t>
            </w:r>
          </w:p>
        </w:tc>
      </w:tr>
    </w:tbl>
    <w:p w14:paraId="38F78A21" w14:textId="087E7CE5" w:rsidR="001668D1" w:rsidRDefault="001668D1" w:rsidP="003D46F2">
      <w:pPr>
        <w:tabs>
          <w:tab w:val="left" w:pos="9187"/>
        </w:tabs>
        <w:spacing w:before="120"/>
        <w:ind w:left="1973" w:hanging="360"/>
        <w:rPr>
          <w:rFonts w:ascii="Arial" w:hAnsi="Arial" w:cs="Arial"/>
          <w:sz w:val="22"/>
          <w:szCs w:val="22"/>
        </w:rPr>
      </w:pPr>
      <w:r>
        <w:rPr>
          <w:rFonts w:ascii="Arial" w:hAnsi="Arial" w:cs="Arial"/>
          <w:sz w:val="22"/>
          <w:szCs w:val="22"/>
        </w:rPr>
        <w:t>[  ]</w:t>
      </w:r>
      <w:r>
        <w:rPr>
          <w:rFonts w:ascii="Arial" w:hAnsi="Arial" w:cs="Arial"/>
          <w:sz w:val="22"/>
          <w:szCs w:val="22"/>
        </w:rPr>
        <w:tab/>
        <w:t xml:space="preserve">The </w:t>
      </w:r>
      <w:r>
        <w:rPr>
          <w:rFonts w:ascii="Arial" w:hAnsi="Arial" w:cs="Arial"/>
          <w:b/>
          <w:bCs/>
          <w:sz w:val="22"/>
          <w:szCs w:val="22"/>
        </w:rPr>
        <w:t>l</w:t>
      </w:r>
      <w:r w:rsidRPr="00431E1E">
        <w:rPr>
          <w:rFonts w:ascii="Arial" w:hAnsi="Arial" w:cs="Arial"/>
          <w:b/>
          <w:bCs/>
          <w:sz w:val="22"/>
          <w:szCs w:val="22"/>
        </w:rPr>
        <w:t>aw enforcement agency</w:t>
      </w:r>
      <w:r w:rsidRPr="00C3411C">
        <w:rPr>
          <w:rFonts w:ascii="Arial" w:hAnsi="Arial" w:cs="Arial"/>
          <w:sz w:val="22"/>
          <w:szCs w:val="22"/>
        </w:rPr>
        <w:t xml:space="preserve"> where the </w:t>
      </w:r>
      <w:r w:rsidR="003D7C82">
        <w:rPr>
          <w:rFonts w:ascii="Arial" w:hAnsi="Arial" w:cs="Arial"/>
          <w:sz w:val="22"/>
          <w:szCs w:val="22"/>
        </w:rPr>
        <w:t>R</w:t>
      </w:r>
      <w:r>
        <w:rPr>
          <w:rFonts w:ascii="Arial" w:hAnsi="Arial" w:cs="Arial"/>
          <w:sz w:val="22"/>
          <w:szCs w:val="22"/>
        </w:rPr>
        <w:t xml:space="preserve">estrained </w:t>
      </w:r>
      <w:r w:rsidR="003D7C82">
        <w:rPr>
          <w:rFonts w:ascii="Arial" w:hAnsi="Arial" w:cs="Arial"/>
          <w:sz w:val="22"/>
          <w:szCs w:val="22"/>
        </w:rPr>
        <w:t>P</w:t>
      </w:r>
      <w:r w:rsidRPr="00C3411C">
        <w:rPr>
          <w:rFonts w:ascii="Arial" w:hAnsi="Arial" w:cs="Arial"/>
          <w:sz w:val="22"/>
          <w:szCs w:val="22"/>
        </w:rPr>
        <w:t>erson lives</w:t>
      </w:r>
      <w:r>
        <w:rPr>
          <w:rFonts w:ascii="Arial" w:hAnsi="Arial" w:cs="Arial"/>
          <w:sz w:val="22"/>
          <w:szCs w:val="22"/>
        </w:rPr>
        <w:t xml:space="preserve"> or can be served </w:t>
      </w:r>
      <w:r w:rsidRPr="00104336">
        <w:rPr>
          <w:rFonts w:ascii="Arial" w:hAnsi="Arial" w:cs="Arial"/>
          <w:sz w:val="22"/>
          <w:szCs w:val="22"/>
        </w:rPr>
        <w:t xml:space="preserve">shall serve </w:t>
      </w:r>
      <w:r w:rsidRPr="009C00DF">
        <w:rPr>
          <w:rFonts w:ascii="Arial" w:hAnsi="Arial" w:cs="Arial"/>
          <w:iCs/>
          <w:sz w:val="22"/>
          <w:szCs w:val="22"/>
        </w:rPr>
        <w:t xml:space="preserve">the </w:t>
      </w:r>
      <w:r w:rsidR="003D7C82">
        <w:rPr>
          <w:rFonts w:ascii="Arial" w:hAnsi="Arial" w:cs="Arial"/>
          <w:iCs/>
          <w:sz w:val="22"/>
          <w:szCs w:val="22"/>
        </w:rPr>
        <w:t>R</w:t>
      </w:r>
      <w:r>
        <w:rPr>
          <w:rFonts w:ascii="Arial" w:hAnsi="Arial" w:cs="Arial"/>
          <w:iCs/>
          <w:sz w:val="22"/>
          <w:szCs w:val="22"/>
        </w:rPr>
        <w:t xml:space="preserve">estrained </w:t>
      </w:r>
      <w:r w:rsidR="003D7C82">
        <w:rPr>
          <w:rFonts w:ascii="Arial" w:hAnsi="Arial" w:cs="Arial"/>
          <w:iCs/>
          <w:sz w:val="22"/>
          <w:szCs w:val="22"/>
        </w:rPr>
        <w:t>P</w:t>
      </w:r>
      <w:r w:rsidRPr="009C00DF">
        <w:rPr>
          <w:rFonts w:ascii="Arial" w:hAnsi="Arial" w:cs="Arial"/>
          <w:iCs/>
          <w:sz w:val="22"/>
          <w:szCs w:val="22"/>
        </w:rPr>
        <w:t xml:space="preserve">erson </w:t>
      </w:r>
      <w:r w:rsidRPr="00104336">
        <w:rPr>
          <w:rFonts w:ascii="Arial" w:hAnsi="Arial" w:cs="Arial"/>
          <w:sz w:val="22"/>
          <w:szCs w:val="22"/>
        </w:rPr>
        <w:t xml:space="preserve">with </w:t>
      </w:r>
      <w:r w:rsidR="008B2196">
        <w:rPr>
          <w:rFonts w:ascii="Arial" w:hAnsi="Arial" w:cs="Arial"/>
          <w:sz w:val="22"/>
          <w:szCs w:val="22"/>
        </w:rPr>
        <w:t xml:space="preserve">a copy of this order </w:t>
      </w:r>
      <w:r w:rsidRPr="00104336">
        <w:rPr>
          <w:rFonts w:ascii="Arial" w:hAnsi="Arial" w:cs="Arial"/>
          <w:sz w:val="22"/>
          <w:szCs w:val="22"/>
        </w:rPr>
        <w:t xml:space="preserve">and shall promptly complete and return </w:t>
      </w:r>
      <w:r>
        <w:rPr>
          <w:rFonts w:ascii="Arial" w:hAnsi="Arial" w:cs="Arial"/>
          <w:sz w:val="22"/>
          <w:szCs w:val="22"/>
        </w:rPr>
        <w:t xml:space="preserve">proof of service </w:t>
      </w:r>
      <w:r w:rsidRPr="00104336">
        <w:rPr>
          <w:rFonts w:ascii="Arial" w:hAnsi="Arial" w:cs="Arial"/>
          <w:sz w:val="22"/>
          <w:szCs w:val="22"/>
        </w:rPr>
        <w:t>to this court.</w:t>
      </w:r>
      <w:r>
        <w:rPr>
          <w:rFonts w:ascii="Arial" w:hAnsi="Arial" w:cs="Arial"/>
          <w:sz w:val="22"/>
          <w:szCs w:val="22"/>
        </w:rPr>
        <w:t xml:space="preserve"> </w:t>
      </w:r>
    </w:p>
    <w:p w14:paraId="0B7AE79D" w14:textId="77777777" w:rsidR="001668D1" w:rsidRPr="00104336" w:rsidRDefault="001668D1" w:rsidP="003D46F2">
      <w:pPr>
        <w:tabs>
          <w:tab w:val="left" w:pos="9187"/>
        </w:tabs>
        <w:spacing w:before="120"/>
        <w:ind w:left="1973"/>
        <w:rPr>
          <w:rFonts w:ascii="Arial" w:hAnsi="Arial" w:cs="Arial"/>
          <w:sz w:val="22"/>
          <w:szCs w:val="22"/>
        </w:rPr>
      </w:pPr>
      <w:r>
        <w:rPr>
          <w:rFonts w:ascii="Arial" w:hAnsi="Arial" w:cs="Arial"/>
          <w:sz w:val="22"/>
          <w:szCs w:val="22"/>
        </w:rPr>
        <w:t>Law enforcement agency: (</w:t>
      </w:r>
      <w:r w:rsidRPr="009C00DF">
        <w:rPr>
          <w:rFonts w:ascii="Arial" w:hAnsi="Arial" w:cs="Arial"/>
          <w:i/>
          <w:sz w:val="22"/>
          <w:szCs w:val="22"/>
        </w:rPr>
        <w:t>county or city</w:t>
      </w:r>
      <w:r>
        <w:rPr>
          <w:rFonts w:ascii="Arial" w:hAnsi="Arial" w:cs="Arial"/>
          <w:sz w:val="22"/>
          <w:szCs w:val="22"/>
        </w:rPr>
        <w:t xml:space="preserve">) </w:t>
      </w:r>
      <w:r w:rsidRPr="005D0D3F">
        <w:rPr>
          <w:rFonts w:ascii="Arial" w:hAnsi="Arial" w:cs="Arial"/>
          <w:sz w:val="22"/>
          <w:szCs w:val="22"/>
          <w:u w:val="single"/>
        </w:rPr>
        <w:tab/>
      </w:r>
      <w:r w:rsidRPr="00FB1E70">
        <w:rPr>
          <w:rFonts w:ascii="Arial" w:hAnsi="Arial" w:cs="Arial"/>
          <w:sz w:val="22"/>
          <w:szCs w:val="22"/>
        </w:rPr>
        <w:t xml:space="preserve"> (</w:t>
      </w:r>
      <w:r w:rsidRPr="00102314">
        <w:rPr>
          <w:rFonts w:ascii="Arial" w:hAnsi="Arial" w:cs="Arial"/>
          <w:i/>
          <w:sz w:val="22"/>
          <w:szCs w:val="22"/>
        </w:rPr>
        <w:t>check only one</w:t>
      </w:r>
      <w:r w:rsidRPr="00FB1E70">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Sheriff’s </w:t>
      </w:r>
      <w:r w:rsidRPr="00FB1E70">
        <w:rPr>
          <w:rFonts w:ascii="Arial" w:hAnsi="Arial" w:cs="Arial"/>
          <w:sz w:val="22"/>
          <w:szCs w:val="22"/>
        </w:rPr>
        <w:t xml:space="preserve">Office </w:t>
      </w:r>
      <w:r w:rsidRPr="00102314">
        <w:rPr>
          <w:rFonts w:ascii="Arial" w:hAnsi="Arial" w:cs="Arial"/>
          <w:sz w:val="22"/>
          <w:szCs w:val="22"/>
        </w:rPr>
        <w:t xml:space="preserve">  </w:t>
      </w:r>
      <w:r w:rsidRPr="00FB1E70">
        <w:rPr>
          <w:rFonts w:ascii="Arial" w:hAnsi="Arial" w:cs="Arial"/>
          <w:sz w:val="22"/>
          <w:szCs w:val="22"/>
        </w:rPr>
        <w:t>or</w:t>
      </w:r>
      <w:r>
        <w:rPr>
          <w:rFonts w:ascii="Arial" w:hAnsi="Arial" w:cs="Arial"/>
          <w:i/>
          <w:iCs/>
          <w:sz w:val="22"/>
          <w:szCs w:val="22"/>
        </w:rPr>
        <w:t xml:space="preserve">   </w:t>
      </w:r>
      <w:r w:rsidRPr="00104336">
        <w:rPr>
          <w:rFonts w:ascii="Arial" w:hAnsi="Arial" w:cs="Arial"/>
          <w:sz w:val="22"/>
          <w:szCs w:val="22"/>
        </w:rPr>
        <w:t xml:space="preserve">[ </w:t>
      </w:r>
      <w:r>
        <w:rPr>
          <w:rFonts w:ascii="Arial" w:hAnsi="Arial" w:cs="Arial"/>
          <w:sz w:val="22"/>
          <w:szCs w:val="22"/>
        </w:rPr>
        <w:t xml:space="preserve"> </w:t>
      </w: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Police Department </w:t>
      </w:r>
    </w:p>
    <w:p w14:paraId="05141A6D" w14:textId="078B97D7" w:rsidR="001668D1" w:rsidRDefault="001668D1" w:rsidP="003D46F2">
      <w:pPr>
        <w:spacing w:before="120" w:after="120"/>
        <w:ind w:left="1973" w:hanging="360"/>
        <w:rPr>
          <w:rFonts w:ascii="Arial" w:eastAsiaTheme="minorHAnsi" w:hAnsi="Arial" w:cs="Arial"/>
          <w:color w:val="000000"/>
          <w:sz w:val="22"/>
          <w:szCs w:val="22"/>
        </w:rPr>
      </w:pPr>
      <w:r w:rsidRPr="00104336">
        <w:rPr>
          <w:rFonts w:ascii="Arial" w:hAnsi="Arial" w:cs="Arial"/>
          <w:sz w:val="22"/>
          <w:szCs w:val="22"/>
        </w:rPr>
        <w:t>[</w:t>
      </w:r>
      <w:r>
        <w:rPr>
          <w:rFonts w:ascii="Arial" w:hAnsi="Arial" w:cs="Arial"/>
          <w:sz w:val="22"/>
          <w:szCs w:val="22"/>
        </w:rPr>
        <w:t xml:space="preserve"> </w:t>
      </w:r>
      <w:r w:rsidRPr="00104336">
        <w:rPr>
          <w:rFonts w:ascii="Arial" w:hAnsi="Arial" w:cs="Arial"/>
          <w:sz w:val="22"/>
          <w:szCs w:val="22"/>
        </w:rPr>
        <w:t xml:space="preserve"> ]</w:t>
      </w:r>
      <w:r>
        <w:rPr>
          <w:rFonts w:ascii="Arial" w:hAnsi="Arial" w:cs="Arial"/>
          <w:sz w:val="22"/>
          <w:szCs w:val="22"/>
        </w:rPr>
        <w:tab/>
        <w:t xml:space="preserve">The </w:t>
      </w:r>
      <w:r w:rsidR="003D7C82">
        <w:rPr>
          <w:rFonts w:ascii="Arial" w:hAnsi="Arial" w:cs="Arial"/>
          <w:b/>
          <w:bCs/>
          <w:sz w:val="22"/>
          <w:szCs w:val="22"/>
        </w:rPr>
        <w:t>P</w:t>
      </w:r>
      <w:r w:rsidRPr="00431E1E">
        <w:rPr>
          <w:rFonts w:ascii="Arial" w:hAnsi="Arial" w:cs="Arial"/>
          <w:b/>
          <w:bCs/>
          <w:sz w:val="22"/>
          <w:szCs w:val="22"/>
        </w:rPr>
        <w:t xml:space="preserve">rotected </w:t>
      </w:r>
      <w:r w:rsidR="003D7C82">
        <w:rPr>
          <w:rFonts w:ascii="Arial" w:hAnsi="Arial" w:cs="Arial"/>
          <w:b/>
          <w:bCs/>
          <w:sz w:val="22"/>
          <w:szCs w:val="22"/>
        </w:rPr>
        <w:t>P</w:t>
      </w:r>
      <w:r w:rsidRPr="00431E1E">
        <w:rPr>
          <w:rFonts w:ascii="Arial" w:hAnsi="Arial" w:cs="Arial"/>
          <w:b/>
          <w:bCs/>
          <w:sz w:val="22"/>
          <w:szCs w:val="22"/>
        </w:rPr>
        <w:t>erson</w:t>
      </w:r>
      <w:r>
        <w:rPr>
          <w:rFonts w:ascii="Arial" w:hAnsi="Arial" w:cs="Arial"/>
          <w:sz w:val="22"/>
          <w:szCs w:val="22"/>
        </w:rPr>
        <w:t xml:space="preserve"> shall </w:t>
      </w:r>
      <w:r w:rsidRPr="00104336">
        <w:rPr>
          <w:rFonts w:ascii="Arial" w:hAnsi="Arial" w:cs="Arial"/>
          <w:sz w:val="22"/>
          <w:szCs w:val="22"/>
        </w:rPr>
        <w:t>make private arrangeme</w:t>
      </w:r>
      <w:r>
        <w:rPr>
          <w:rFonts w:ascii="Arial" w:hAnsi="Arial" w:cs="Arial"/>
          <w:sz w:val="22"/>
          <w:szCs w:val="22"/>
        </w:rPr>
        <w:t xml:space="preserve">nts for service. </w:t>
      </w:r>
      <w:r w:rsidR="00CE4872">
        <w:rPr>
          <w:rFonts w:ascii="Arial" w:hAnsi="Arial" w:cs="Arial"/>
          <w:sz w:val="22"/>
          <w:szCs w:val="22"/>
        </w:rPr>
        <w:br/>
      </w:r>
      <w:r w:rsidRPr="002B1358">
        <w:rPr>
          <w:rFonts w:ascii="Arial" w:eastAsiaTheme="minorHAnsi" w:hAnsi="Arial" w:cs="Arial"/>
          <w:color w:val="000000"/>
          <w:sz w:val="22"/>
          <w:szCs w:val="22"/>
        </w:rPr>
        <w:t>(</w:t>
      </w:r>
      <w:r w:rsidRPr="00431E1E">
        <w:rPr>
          <w:rFonts w:ascii="Arial" w:eastAsiaTheme="minorHAnsi" w:hAnsi="Arial" w:cs="Arial"/>
          <w:i/>
          <w:iCs/>
          <w:color w:val="000000"/>
          <w:sz w:val="22"/>
          <w:szCs w:val="22"/>
        </w:rPr>
        <w:t>This is o</w:t>
      </w:r>
      <w:r w:rsidRPr="002B1358">
        <w:rPr>
          <w:rFonts w:ascii="Arial" w:eastAsiaTheme="minorHAnsi" w:hAnsi="Arial" w:cs="Arial"/>
          <w:i/>
          <w:iCs/>
          <w:color w:val="000000"/>
          <w:sz w:val="22"/>
          <w:szCs w:val="22"/>
        </w:rPr>
        <w:t xml:space="preserve">nly </w:t>
      </w:r>
      <w:r>
        <w:rPr>
          <w:rFonts w:ascii="Arial" w:eastAsiaTheme="minorHAnsi" w:hAnsi="Arial" w:cs="Arial"/>
          <w:i/>
          <w:iCs/>
          <w:color w:val="000000"/>
          <w:sz w:val="22"/>
          <w:szCs w:val="22"/>
        </w:rPr>
        <w:t xml:space="preserve">an option </w:t>
      </w:r>
      <w:r w:rsidRPr="002B1358">
        <w:rPr>
          <w:rFonts w:ascii="Arial" w:eastAsiaTheme="minorHAnsi" w:hAnsi="Arial" w:cs="Arial"/>
          <w:i/>
          <w:iCs/>
          <w:color w:val="000000"/>
          <w:sz w:val="22"/>
          <w:szCs w:val="22"/>
        </w:rPr>
        <w:t xml:space="preserve">if surrender of weapons </w:t>
      </w:r>
      <w:r>
        <w:rPr>
          <w:rFonts w:ascii="Arial" w:eastAsiaTheme="minorHAnsi" w:hAnsi="Arial" w:cs="Arial"/>
          <w:i/>
          <w:iCs/>
          <w:color w:val="000000"/>
          <w:sz w:val="22"/>
          <w:szCs w:val="22"/>
        </w:rPr>
        <w:t xml:space="preserve">is </w:t>
      </w:r>
      <w:r w:rsidRPr="001F01DE">
        <w:rPr>
          <w:rFonts w:ascii="Arial" w:eastAsiaTheme="minorHAnsi" w:hAnsi="Arial" w:cs="Arial"/>
          <w:b/>
          <w:bCs/>
          <w:i/>
          <w:iCs/>
          <w:color w:val="000000"/>
          <w:sz w:val="22"/>
          <w:szCs w:val="22"/>
        </w:rPr>
        <w:t>not</w:t>
      </w:r>
      <w:r w:rsidRPr="002B1358">
        <w:rPr>
          <w:rFonts w:ascii="Arial" w:eastAsiaTheme="minorHAnsi" w:hAnsi="Arial" w:cs="Arial"/>
          <w:i/>
          <w:iCs/>
          <w:color w:val="000000"/>
          <w:sz w:val="22"/>
          <w:szCs w:val="22"/>
        </w:rPr>
        <w:t xml:space="preserve"> ordered</w:t>
      </w:r>
      <w:r w:rsidRPr="002B1358">
        <w:rPr>
          <w:rFonts w:ascii="Arial" w:eastAsiaTheme="minorHAnsi" w:hAnsi="Arial" w:cs="Arial"/>
          <w:color w:val="000000"/>
          <w:sz w:val="22"/>
          <w:szCs w:val="22"/>
        </w:rPr>
        <w:t>)</w:t>
      </w:r>
    </w:p>
    <w:p w14:paraId="66A12CB4" w14:textId="2447E89C" w:rsidR="00CE4872" w:rsidRDefault="00CE4872" w:rsidP="003D46F2">
      <w:pPr>
        <w:tabs>
          <w:tab w:val="left" w:pos="270"/>
          <w:tab w:val="left" w:pos="420"/>
          <w:tab w:val="left" w:pos="1152"/>
          <w:tab w:val="left" w:pos="1440"/>
          <w:tab w:val="left" w:pos="1538"/>
          <w:tab w:val="left" w:pos="2160"/>
        </w:tabs>
        <w:spacing w:before="80"/>
        <w:ind w:left="1973"/>
        <w:rPr>
          <w:rFonts w:ascii="Arial" w:hAnsi="Arial" w:cs="Arial"/>
          <w:sz w:val="22"/>
          <w:szCs w:val="22"/>
        </w:rPr>
      </w:pPr>
      <w:r>
        <w:rPr>
          <w:rFonts w:ascii="Arial" w:hAnsi="Arial" w:cs="Arial"/>
          <w:color w:val="000000"/>
          <w:spacing w:val="-2"/>
          <w:sz w:val="22"/>
          <w:szCs w:val="22"/>
        </w:rPr>
        <w:t xml:space="preserve">After serving, the server fills out a </w:t>
      </w:r>
      <w:r>
        <w:rPr>
          <w:rFonts w:ascii="Arial" w:hAnsi="Arial" w:cs="Arial"/>
          <w:i/>
          <w:color w:val="000000"/>
          <w:spacing w:val="-2"/>
          <w:sz w:val="22"/>
          <w:szCs w:val="22"/>
        </w:rPr>
        <w:t>Proof of Personal Service</w:t>
      </w:r>
      <w:r>
        <w:rPr>
          <w:rFonts w:ascii="Arial" w:hAnsi="Arial" w:cs="Arial"/>
          <w:color w:val="000000"/>
          <w:spacing w:val="-2"/>
          <w:sz w:val="22"/>
          <w:szCs w:val="22"/>
        </w:rPr>
        <w:t xml:space="preserve"> (form FL All Family 101) and gives it to you. File the original </w:t>
      </w:r>
      <w:r>
        <w:rPr>
          <w:rFonts w:ascii="Arial" w:hAnsi="Arial" w:cs="Arial"/>
          <w:i/>
          <w:color w:val="000000"/>
          <w:spacing w:val="-2"/>
          <w:sz w:val="22"/>
          <w:szCs w:val="22"/>
        </w:rPr>
        <w:t xml:space="preserve">Proof of Personal Service </w:t>
      </w:r>
      <w:r>
        <w:rPr>
          <w:rFonts w:ascii="Arial" w:hAnsi="Arial" w:cs="Arial"/>
          <w:color w:val="000000"/>
          <w:spacing w:val="-2"/>
          <w:sz w:val="22"/>
          <w:szCs w:val="22"/>
        </w:rPr>
        <w:t xml:space="preserve">with the court clerk, and give a copy to the law enforcement agency listed </w:t>
      </w:r>
      <w:r w:rsidR="008B2196">
        <w:rPr>
          <w:rFonts w:ascii="Arial" w:hAnsi="Arial" w:cs="Arial"/>
          <w:color w:val="000000"/>
          <w:spacing w:val="-2"/>
          <w:sz w:val="22"/>
          <w:szCs w:val="22"/>
        </w:rPr>
        <w:t>in section 6 above</w:t>
      </w:r>
      <w:r>
        <w:rPr>
          <w:rFonts w:ascii="Arial" w:hAnsi="Arial" w:cs="Arial"/>
          <w:color w:val="000000"/>
          <w:spacing w:val="-2"/>
          <w:sz w:val="22"/>
          <w:szCs w:val="22"/>
        </w:rPr>
        <w:t>.</w:t>
      </w:r>
    </w:p>
    <w:p w14:paraId="6F467766" w14:textId="7E8F3C34" w:rsidR="001668D1" w:rsidRDefault="001668D1" w:rsidP="003D46F2">
      <w:pPr>
        <w:spacing w:before="120" w:after="120"/>
        <w:ind w:left="1253"/>
        <w:rPr>
          <w:rFonts w:ascii="Arial" w:hAnsi="Arial" w:cs="Arial"/>
          <w:bCs/>
          <w:sz w:val="22"/>
          <w:szCs w:val="22"/>
        </w:rPr>
      </w:pPr>
      <w:r w:rsidRPr="00F65224">
        <w:rPr>
          <w:rFonts w:ascii="Arial" w:hAnsi="Arial" w:cs="Arial"/>
          <w:b/>
          <w:bCs/>
          <w:sz w:val="22"/>
          <w:szCs w:val="22"/>
        </w:rPr>
        <w:t>Clerk’s Action</w:t>
      </w:r>
      <w:r w:rsidRPr="00F65224">
        <w:rPr>
          <w:rFonts w:ascii="Arial" w:hAnsi="Arial" w:cs="Arial"/>
          <w:bCs/>
          <w:sz w:val="22"/>
          <w:szCs w:val="22"/>
        </w:rPr>
        <w:t xml:space="preserve">. </w:t>
      </w:r>
      <w:r w:rsidRPr="00F65224">
        <w:rPr>
          <w:rFonts w:ascii="Arial" w:hAnsi="Arial" w:cs="Arial"/>
          <w:sz w:val="22"/>
          <w:szCs w:val="22"/>
        </w:rPr>
        <w:t xml:space="preserve">The court clerk shall forward a </w:t>
      </w:r>
      <w:r w:rsidR="00200800" w:rsidRPr="00F65224">
        <w:rPr>
          <w:rFonts w:ascii="Arial" w:hAnsi="Arial" w:cs="Arial"/>
          <w:sz w:val="22"/>
          <w:szCs w:val="22"/>
        </w:rPr>
        <w:t xml:space="preserve">copy of this order </w:t>
      </w:r>
      <w:r w:rsidRPr="00F65224">
        <w:rPr>
          <w:rFonts w:ascii="Arial" w:hAnsi="Arial" w:cs="Arial"/>
          <w:sz w:val="22"/>
          <w:szCs w:val="22"/>
        </w:rPr>
        <w:t xml:space="preserve">on or before the next judicial day to the agency and/or </w:t>
      </w:r>
      <w:r w:rsidR="00200800" w:rsidRPr="00F65224">
        <w:rPr>
          <w:rFonts w:ascii="Arial" w:hAnsi="Arial" w:cs="Arial"/>
          <w:sz w:val="22"/>
          <w:szCs w:val="22"/>
        </w:rPr>
        <w:t xml:space="preserve">person </w:t>
      </w:r>
      <w:r w:rsidRPr="00F65224">
        <w:rPr>
          <w:rFonts w:ascii="Arial" w:hAnsi="Arial" w:cs="Arial"/>
          <w:sz w:val="22"/>
          <w:szCs w:val="22"/>
        </w:rPr>
        <w:t xml:space="preserve">checked above. The court clerk shall also provide a copy to the </w:t>
      </w:r>
      <w:r w:rsidR="003D7C82">
        <w:rPr>
          <w:rFonts w:ascii="Arial" w:hAnsi="Arial" w:cs="Arial"/>
          <w:sz w:val="22"/>
          <w:szCs w:val="22"/>
        </w:rPr>
        <w:t>P</w:t>
      </w:r>
      <w:r w:rsidRPr="00F65224">
        <w:rPr>
          <w:rFonts w:ascii="Arial" w:hAnsi="Arial" w:cs="Arial"/>
          <w:sz w:val="22"/>
          <w:szCs w:val="22"/>
        </w:rPr>
        <w:t xml:space="preserve">rotected </w:t>
      </w:r>
      <w:r w:rsidR="003D7C82">
        <w:rPr>
          <w:rFonts w:ascii="Arial" w:hAnsi="Arial" w:cs="Arial"/>
          <w:sz w:val="22"/>
          <w:szCs w:val="22"/>
        </w:rPr>
        <w:t>P</w:t>
      </w:r>
      <w:r w:rsidR="00200800" w:rsidRPr="00F65224">
        <w:rPr>
          <w:rFonts w:ascii="Arial" w:hAnsi="Arial" w:cs="Arial"/>
          <w:sz w:val="22"/>
          <w:szCs w:val="22"/>
        </w:rPr>
        <w:t>erson</w:t>
      </w:r>
      <w:r w:rsidRPr="00F65224">
        <w:rPr>
          <w:rFonts w:ascii="Arial" w:hAnsi="Arial" w:cs="Arial"/>
          <w:sz w:val="22"/>
          <w:szCs w:val="22"/>
        </w:rPr>
        <w:t>.</w:t>
      </w:r>
    </w:p>
    <w:p w14:paraId="3736A087" w14:textId="28BE0F79" w:rsidR="00EC151D" w:rsidRDefault="00C04E20">
      <w:pPr>
        <w:spacing w:before="120"/>
        <w:ind w:left="1080" w:hanging="360"/>
        <w:rPr>
          <w:rFonts w:ascii="Arial" w:hAnsi="Arial" w:cs="Arial"/>
          <w:color w:val="000000"/>
          <w:sz w:val="22"/>
          <w:szCs w:val="22"/>
        </w:rPr>
      </w:pPr>
      <w:r>
        <w:rPr>
          <w:rFonts w:ascii="Arial" w:hAnsi="Arial" w:cs="Arial"/>
          <w:color w:val="000000"/>
          <w:sz w:val="22"/>
          <w:szCs w:val="22"/>
        </w:rPr>
        <w:t>[  ]</w:t>
      </w:r>
      <w:r w:rsidR="005E2901">
        <w:rPr>
          <w:rFonts w:ascii="Arial" w:hAnsi="Arial" w:cs="Arial"/>
          <w:color w:val="000000"/>
          <w:spacing w:val="-2"/>
          <w:sz w:val="22"/>
          <w:szCs w:val="22"/>
        </w:rPr>
        <w:tab/>
      </w:r>
      <w:r w:rsidR="007E2124" w:rsidRPr="00A06A84">
        <w:rPr>
          <w:rFonts w:ascii="Arial" w:hAnsi="Arial" w:cs="Arial"/>
          <w:b/>
          <w:bCs/>
          <w:color w:val="000000"/>
          <w:spacing w:val="-2"/>
          <w:sz w:val="22"/>
          <w:szCs w:val="22"/>
        </w:rPr>
        <w:t>Not required.</w:t>
      </w:r>
      <w:r w:rsidR="007E2124">
        <w:rPr>
          <w:rFonts w:ascii="Arial" w:hAnsi="Arial" w:cs="Arial"/>
          <w:color w:val="000000"/>
          <w:spacing w:val="-2"/>
          <w:sz w:val="22"/>
          <w:szCs w:val="22"/>
        </w:rPr>
        <w:t xml:space="preserve"> </w:t>
      </w:r>
      <w:r w:rsidR="005E2901" w:rsidRPr="00A06A84">
        <w:rPr>
          <w:rFonts w:ascii="Arial" w:hAnsi="Arial" w:cs="Arial"/>
          <w:bCs/>
          <w:color w:val="000000"/>
          <w:spacing w:val="-2"/>
          <w:sz w:val="22"/>
          <w:szCs w:val="22"/>
        </w:rPr>
        <w:t xml:space="preserve">The </w:t>
      </w:r>
      <w:r w:rsidR="007E2124">
        <w:rPr>
          <w:rFonts w:ascii="Arial" w:hAnsi="Arial" w:cs="Arial"/>
          <w:bCs/>
          <w:color w:val="000000"/>
          <w:spacing w:val="-2"/>
          <w:sz w:val="22"/>
          <w:szCs w:val="22"/>
        </w:rPr>
        <w:t xml:space="preserve">Restrained Person </w:t>
      </w:r>
      <w:r w:rsidR="005E2901" w:rsidRPr="003D46F2">
        <w:rPr>
          <w:rFonts w:ascii="Arial" w:hAnsi="Arial" w:cs="Arial"/>
          <w:bCs/>
          <w:color w:val="000000"/>
          <w:spacing w:val="-2"/>
          <w:sz w:val="22"/>
          <w:szCs w:val="22"/>
        </w:rPr>
        <w:t>does not have</w:t>
      </w:r>
      <w:r w:rsidR="005E2901" w:rsidRPr="007E2124">
        <w:rPr>
          <w:rFonts w:ascii="Arial" w:hAnsi="Arial" w:cs="Arial"/>
          <w:bCs/>
          <w:color w:val="000000"/>
          <w:spacing w:val="-2"/>
          <w:sz w:val="22"/>
          <w:szCs w:val="22"/>
        </w:rPr>
        <w:t xml:space="preserve"> </w:t>
      </w:r>
      <w:r w:rsidR="005E2901" w:rsidRPr="00A06A84">
        <w:rPr>
          <w:rFonts w:ascii="Arial" w:hAnsi="Arial" w:cs="Arial"/>
          <w:bCs/>
          <w:color w:val="000000"/>
          <w:spacing w:val="-2"/>
          <w:sz w:val="22"/>
          <w:szCs w:val="22"/>
        </w:rPr>
        <w:t>to be served</w:t>
      </w:r>
      <w:r w:rsidR="005E2901">
        <w:rPr>
          <w:rFonts w:ascii="Arial" w:hAnsi="Arial" w:cs="Arial"/>
          <w:color w:val="000000"/>
          <w:spacing w:val="-2"/>
          <w:sz w:val="22"/>
          <w:szCs w:val="22"/>
        </w:rPr>
        <w:t xml:space="preserve"> because </w:t>
      </w:r>
      <w:r w:rsidR="007E2124">
        <w:rPr>
          <w:rFonts w:ascii="Arial" w:hAnsi="Arial" w:cs="Arial"/>
          <w:color w:val="000000"/>
          <w:spacing w:val="-2"/>
          <w:sz w:val="22"/>
          <w:szCs w:val="22"/>
        </w:rPr>
        <w:t>the</w:t>
      </w:r>
      <w:r w:rsidR="00CE4872">
        <w:rPr>
          <w:rFonts w:ascii="Arial" w:hAnsi="Arial" w:cs="Arial"/>
          <w:color w:val="000000"/>
          <w:spacing w:val="-2"/>
          <w:sz w:val="22"/>
          <w:szCs w:val="22"/>
        </w:rPr>
        <w:t xml:space="preserve"> Restrained Person </w:t>
      </w:r>
      <w:r w:rsidR="005E2901">
        <w:rPr>
          <w:rFonts w:ascii="Arial" w:hAnsi="Arial" w:cs="Arial"/>
          <w:color w:val="000000"/>
          <w:spacing w:val="-2"/>
          <w:sz w:val="22"/>
          <w:szCs w:val="22"/>
        </w:rPr>
        <w:t>or</w:t>
      </w:r>
      <w:r w:rsidR="00495472">
        <w:rPr>
          <w:rFonts w:ascii="Arial" w:hAnsi="Arial" w:cs="Arial"/>
          <w:color w:val="000000"/>
          <w:spacing w:val="-2"/>
          <w:sz w:val="22"/>
          <w:szCs w:val="22"/>
        </w:rPr>
        <w:t xml:space="preserve"> their</w:t>
      </w:r>
      <w:r w:rsidR="005E2901">
        <w:rPr>
          <w:rFonts w:ascii="Arial" w:hAnsi="Arial" w:cs="Arial"/>
          <w:color w:val="000000"/>
          <w:spacing w:val="-2"/>
          <w:sz w:val="22"/>
          <w:szCs w:val="22"/>
        </w:rPr>
        <w:t xml:space="preserve"> </w:t>
      </w:r>
      <w:r w:rsidR="005E2901">
        <w:rPr>
          <w:rFonts w:ascii="Arial" w:hAnsi="Arial" w:cs="Arial"/>
          <w:color w:val="000000"/>
          <w:sz w:val="22"/>
          <w:szCs w:val="22"/>
        </w:rPr>
        <w:t>lawyer signed this order</w:t>
      </w:r>
      <w:r w:rsidR="00495472">
        <w:rPr>
          <w:rFonts w:ascii="Arial" w:hAnsi="Arial" w:cs="Arial"/>
          <w:color w:val="000000"/>
          <w:sz w:val="22"/>
          <w:szCs w:val="22"/>
        </w:rPr>
        <w:t>,</w:t>
      </w:r>
      <w:r w:rsidR="005E2901">
        <w:rPr>
          <w:rFonts w:ascii="Arial" w:hAnsi="Arial" w:cs="Arial"/>
          <w:color w:val="000000"/>
          <w:sz w:val="22"/>
          <w:szCs w:val="22"/>
        </w:rPr>
        <w:t xml:space="preserve"> or was at the hearing when this order was made</w:t>
      </w:r>
      <w:r w:rsidR="008B2359">
        <w:rPr>
          <w:rFonts w:ascii="Arial" w:hAnsi="Arial" w:cs="Arial"/>
          <w:color w:val="000000"/>
          <w:sz w:val="22"/>
          <w:szCs w:val="22"/>
        </w:rPr>
        <w:t xml:space="preserve"> and the court finds</w:t>
      </w:r>
      <w:r w:rsidR="001560A0">
        <w:rPr>
          <w:rFonts w:ascii="Arial" w:hAnsi="Arial" w:cs="Arial"/>
          <w:color w:val="000000"/>
          <w:sz w:val="22"/>
          <w:szCs w:val="22"/>
        </w:rPr>
        <w:t xml:space="preserve"> </w:t>
      </w:r>
      <w:r w:rsidR="00F236AA">
        <w:rPr>
          <w:rFonts w:ascii="Arial" w:hAnsi="Arial" w:cs="Arial"/>
          <w:color w:val="000000"/>
          <w:sz w:val="22"/>
          <w:szCs w:val="22"/>
        </w:rPr>
        <w:t xml:space="preserve">sufficient </w:t>
      </w:r>
      <w:r w:rsidR="008B2359">
        <w:rPr>
          <w:rFonts w:ascii="Arial" w:hAnsi="Arial" w:cs="Arial"/>
          <w:color w:val="000000"/>
          <w:sz w:val="22"/>
          <w:szCs w:val="22"/>
        </w:rPr>
        <w:t>notice.</w:t>
      </w:r>
    </w:p>
    <w:p w14:paraId="696A7DDA" w14:textId="77777777" w:rsidR="005E2901" w:rsidRDefault="005E2901" w:rsidP="003D46F2">
      <w:pPr>
        <w:pStyle w:val="WAItem"/>
        <w:keepNext w:val="0"/>
        <w:numPr>
          <w:ilvl w:val="0"/>
          <w:numId w:val="0"/>
        </w:numPr>
        <w:tabs>
          <w:tab w:val="clear" w:pos="540"/>
        </w:tabs>
        <w:spacing w:before="120"/>
        <w:ind w:left="547" w:hanging="547"/>
        <w:rPr>
          <w:spacing w:val="-2"/>
        </w:rPr>
      </w:pPr>
      <w:r>
        <w:t xml:space="preserve">Ordered. </w:t>
      </w:r>
    </w:p>
    <w:p w14:paraId="356B099C" w14:textId="30B66CBB" w:rsidR="005E2901" w:rsidRDefault="00140F15">
      <w:pPr>
        <w:tabs>
          <w:tab w:val="left" w:pos="3240"/>
          <w:tab w:val="left" w:pos="3600"/>
          <w:tab w:val="left" w:pos="8640"/>
        </w:tabs>
        <w:spacing w:before="360"/>
        <w:rPr>
          <w:rFonts w:ascii="Arial" w:eastAsia="Times New Roman" w:hAnsi="Arial" w:cs="Arial"/>
          <w:sz w:val="22"/>
          <w:szCs w:val="22"/>
          <w:u w:val="single"/>
        </w:rPr>
      </w:pPr>
      <w:r>
        <w:rPr>
          <w:noProof/>
          <w:sz w:val="22"/>
          <w:szCs w:val="22"/>
        </w:rPr>
        <mc:AlternateContent>
          <mc:Choice Requires="wps">
            <w:drawing>
              <wp:anchor distT="0" distB="0" distL="114300" distR="114300" simplePos="0" relativeHeight="251658752" behindDoc="0" locked="0" layoutInCell="1" allowOverlap="1" wp14:anchorId="161D11EE" wp14:editId="326A3D17">
                <wp:simplePos x="0" y="0"/>
                <wp:positionH relativeFrom="column">
                  <wp:posOffset>2247265</wp:posOffset>
                </wp:positionH>
                <wp:positionV relativeFrom="paragraph">
                  <wp:posOffset>254000</wp:posOffset>
                </wp:positionV>
                <wp:extent cx="164465" cy="65405"/>
                <wp:effectExtent l="0" t="7620" r="0" b="0"/>
                <wp:wrapNone/>
                <wp:docPr id="1"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237B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20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7I4gIAAL0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" fillcolor="black" stroked="f">
                <o:lock v:ext="edit" aspectratio="t"/>
              </v:shape>
            </w:pict>
          </mc:Fallback>
        </mc:AlternateContent>
      </w:r>
      <w:r w:rsidR="005E2901">
        <w:rPr>
          <w:rFonts w:ascii="Arial" w:eastAsia="Times New Roman" w:hAnsi="Arial" w:cs="Arial"/>
          <w:sz w:val="22"/>
          <w:szCs w:val="22"/>
          <w:u w:val="single"/>
        </w:rPr>
        <w:tab/>
      </w:r>
      <w:r w:rsidR="005E2901">
        <w:rPr>
          <w:rFonts w:ascii="Arial" w:eastAsia="Times New Roman" w:hAnsi="Arial" w:cs="Arial"/>
          <w:sz w:val="22"/>
          <w:szCs w:val="22"/>
        </w:rPr>
        <w:tab/>
      </w:r>
      <w:r w:rsidR="005E2901">
        <w:rPr>
          <w:rFonts w:ascii="Arial" w:eastAsia="Times New Roman" w:hAnsi="Arial" w:cs="Arial"/>
          <w:sz w:val="22"/>
          <w:szCs w:val="22"/>
          <w:u w:val="single"/>
        </w:rPr>
        <w:tab/>
      </w:r>
    </w:p>
    <w:p w14:paraId="665C7159" w14:textId="77777777" w:rsidR="005E2901" w:rsidRDefault="005E2901" w:rsidP="003D46F2">
      <w:pPr>
        <w:tabs>
          <w:tab w:val="left" w:pos="2160"/>
          <w:tab w:val="left" w:pos="3600"/>
        </w:tabs>
        <w:rPr>
          <w:rFonts w:ascii="Arial" w:eastAsia="Times New Roman" w:hAnsi="Arial" w:cs="Arial"/>
          <w:i/>
          <w:sz w:val="22"/>
          <w:szCs w:val="22"/>
        </w:rPr>
      </w:pPr>
      <w:r>
        <w:rPr>
          <w:rFonts w:ascii="Arial" w:eastAsia="Times New Roman" w:hAnsi="Arial" w:cs="Arial"/>
          <w:i/>
          <w:sz w:val="22"/>
          <w:szCs w:val="22"/>
        </w:rPr>
        <w:t xml:space="preserve">Date </w:t>
      </w:r>
      <w:r>
        <w:rPr>
          <w:rFonts w:ascii="Arial" w:eastAsia="Times New Roman" w:hAnsi="Arial" w:cs="Arial"/>
          <w:i/>
          <w:sz w:val="22"/>
          <w:szCs w:val="22"/>
        </w:rPr>
        <w:tab/>
        <w:t>Time</w:t>
      </w:r>
      <w:r>
        <w:rPr>
          <w:rFonts w:ascii="Arial" w:eastAsia="Times New Roman" w:hAnsi="Arial" w:cs="Arial"/>
          <w:i/>
          <w:sz w:val="22"/>
          <w:szCs w:val="22"/>
        </w:rPr>
        <w:tab/>
        <w:t xml:space="preserve">Judge or Commissioner </w:t>
      </w:r>
    </w:p>
    <w:p w14:paraId="03754EB5" w14:textId="77777777" w:rsidR="005E2901" w:rsidRDefault="005E2901">
      <w:pPr>
        <w:tabs>
          <w:tab w:val="left" w:pos="9360"/>
        </w:tabs>
        <w:suppressAutoHyphens/>
        <w:spacing w:before="240"/>
        <w:outlineLvl w:val="0"/>
        <w:rPr>
          <w:rFonts w:ascii="Arial" w:hAnsi="Arial" w:cs="Arial"/>
          <w:b/>
        </w:rPr>
      </w:pPr>
      <w:r>
        <w:rPr>
          <w:rFonts w:ascii="Arial" w:hAnsi="Arial" w:cs="Arial"/>
          <w:b/>
        </w:rPr>
        <w:t xml:space="preserve">Petitioner and Respondent or their lawyers fill out below. </w:t>
      </w:r>
    </w:p>
    <w:p w14:paraId="46593465" w14:textId="77777777" w:rsidR="005E2901" w:rsidRDefault="005E2901">
      <w:pPr>
        <w:tabs>
          <w:tab w:val="left" w:pos="0"/>
          <w:tab w:val="left" w:pos="4680"/>
          <w:tab w:val="left" w:pos="10080"/>
        </w:tabs>
        <w:suppressAutoHyphens/>
        <w:spacing w:before="80"/>
        <w:jc w:val="both"/>
        <w:rPr>
          <w:rFonts w:ascii="Arial" w:hAnsi="Arial" w:cs="Arial"/>
          <w:sz w:val="22"/>
          <w:szCs w:val="22"/>
        </w:rPr>
      </w:pPr>
      <w:r>
        <w:rPr>
          <w:rFonts w:ascii="Arial" w:hAnsi="Arial" w:cs="Arial"/>
          <w:sz w:val="22"/>
          <w:szCs w:val="22"/>
        </w:rPr>
        <w:t xml:space="preserve">This order </w:t>
      </w:r>
      <w:r>
        <w:rPr>
          <w:rFonts w:ascii="Arial" w:hAnsi="Arial" w:cs="Arial"/>
          <w:i/>
          <w:sz w:val="22"/>
          <w:szCs w:val="22"/>
        </w:rPr>
        <w:t>(check any that apply)</w:t>
      </w:r>
      <w:r>
        <w:rPr>
          <w:rFonts w:ascii="Arial" w:hAnsi="Arial" w:cs="Arial"/>
          <w:sz w:val="22"/>
          <w:szCs w:val="22"/>
        </w:rPr>
        <w:t>:</w:t>
      </w:r>
      <w:r>
        <w:rPr>
          <w:rFonts w:ascii="Arial" w:hAnsi="Arial" w:cs="Arial"/>
          <w:sz w:val="22"/>
          <w:szCs w:val="22"/>
        </w:rPr>
        <w:tab/>
        <w:t xml:space="preserve">This order </w:t>
      </w:r>
      <w:r>
        <w:rPr>
          <w:rFonts w:ascii="Arial" w:hAnsi="Arial" w:cs="Arial"/>
          <w:i/>
          <w:sz w:val="22"/>
          <w:szCs w:val="22"/>
        </w:rPr>
        <w:t>(check any that apply)</w:t>
      </w:r>
      <w:r>
        <w:rPr>
          <w:rFonts w:ascii="Arial" w:hAnsi="Arial" w:cs="Arial"/>
          <w:sz w:val="22"/>
          <w:szCs w:val="22"/>
        </w:rPr>
        <w:t>:</w:t>
      </w:r>
    </w:p>
    <w:p w14:paraId="673BDAD5" w14:textId="77777777" w:rsidR="005E2901" w:rsidRDefault="00C04E20">
      <w:pPr>
        <w:tabs>
          <w:tab w:val="left" w:pos="0"/>
          <w:tab w:val="left" w:pos="4680"/>
          <w:tab w:val="left" w:pos="10080"/>
        </w:tabs>
        <w:suppressAutoHyphens/>
        <w:rPr>
          <w:rFonts w:ascii="Arial" w:hAnsi="Arial" w:cs="Arial"/>
          <w:sz w:val="20"/>
          <w:szCs w:val="20"/>
        </w:rPr>
      </w:pPr>
      <w:r>
        <w:rPr>
          <w:rFonts w:ascii="Arial" w:hAnsi="Arial" w:cs="Arial"/>
          <w:sz w:val="20"/>
          <w:szCs w:val="20"/>
        </w:rPr>
        <w:t>[  ]</w:t>
      </w:r>
      <w:r w:rsidR="005E2901">
        <w:rPr>
          <w:rFonts w:ascii="Arial" w:hAnsi="Arial" w:cs="Arial"/>
          <w:sz w:val="20"/>
          <w:szCs w:val="20"/>
        </w:rPr>
        <w:t xml:space="preserve"> is an agreement of the parties</w:t>
      </w:r>
      <w:r w:rsidR="005E2901">
        <w:rPr>
          <w:rFonts w:ascii="Arial" w:hAnsi="Arial" w:cs="Arial"/>
          <w:sz w:val="20"/>
          <w:szCs w:val="20"/>
        </w:rPr>
        <w:tab/>
      </w:r>
      <w:r>
        <w:rPr>
          <w:rFonts w:ascii="Arial" w:hAnsi="Arial" w:cs="Arial"/>
          <w:sz w:val="20"/>
          <w:szCs w:val="20"/>
        </w:rPr>
        <w:t>[  ]</w:t>
      </w:r>
      <w:r w:rsidR="005E2901">
        <w:rPr>
          <w:rFonts w:ascii="Arial" w:hAnsi="Arial" w:cs="Arial"/>
          <w:sz w:val="20"/>
          <w:szCs w:val="20"/>
        </w:rPr>
        <w:t xml:space="preserve"> is an agreement of the parties</w:t>
      </w:r>
    </w:p>
    <w:p w14:paraId="7E471CE7" w14:textId="77777777" w:rsidR="005E2901" w:rsidRDefault="00C04E20">
      <w:pPr>
        <w:tabs>
          <w:tab w:val="left" w:pos="0"/>
          <w:tab w:val="left" w:pos="4680"/>
          <w:tab w:val="left" w:pos="10080"/>
        </w:tabs>
        <w:suppressAutoHyphens/>
        <w:rPr>
          <w:rFonts w:ascii="Arial" w:hAnsi="Arial" w:cs="Arial"/>
          <w:sz w:val="20"/>
          <w:szCs w:val="20"/>
        </w:rPr>
      </w:pPr>
      <w:r>
        <w:rPr>
          <w:rFonts w:ascii="Arial" w:hAnsi="Arial" w:cs="Arial"/>
          <w:sz w:val="20"/>
          <w:szCs w:val="20"/>
        </w:rPr>
        <w:t>[  ]</w:t>
      </w:r>
      <w:r w:rsidR="005E2901">
        <w:rPr>
          <w:rFonts w:ascii="Arial" w:hAnsi="Arial" w:cs="Arial"/>
          <w:sz w:val="20"/>
          <w:szCs w:val="20"/>
        </w:rPr>
        <w:t xml:space="preserve"> is presented by me</w:t>
      </w:r>
      <w:r w:rsidR="005E2901">
        <w:rPr>
          <w:rFonts w:ascii="Arial" w:hAnsi="Arial" w:cs="Arial"/>
          <w:sz w:val="20"/>
          <w:szCs w:val="20"/>
        </w:rPr>
        <w:tab/>
      </w:r>
      <w:r>
        <w:rPr>
          <w:rFonts w:ascii="Arial" w:hAnsi="Arial" w:cs="Arial"/>
          <w:sz w:val="20"/>
          <w:szCs w:val="20"/>
        </w:rPr>
        <w:t>[  ]</w:t>
      </w:r>
      <w:r w:rsidR="005E2901">
        <w:rPr>
          <w:rFonts w:ascii="Arial" w:hAnsi="Arial" w:cs="Arial"/>
          <w:sz w:val="20"/>
          <w:szCs w:val="20"/>
        </w:rPr>
        <w:t xml:space="preserve"> is presented by me</w:t>
      </w:r>
    </w:p>
    <w:p w14:paraId="092CCFF8" w14:textId="77777777" w:rsidR="005E2901" w:rsidRDefault="00C04E20">
      <w:pPr>
        <w:tabs>
          <w:tab w:val="left" w:pos="0"/>
          <w:tab w:val="left" w:pos="4680"/>
          <w:tab w:val="left" w:pos="10080"/>
        </w:tabs>
        <w:suppressAutoHyphens/>
        <w:rPr>
          <w:rFonts w:ascii="Arial" w:hAnsi="Arial" w:cs="Arial"/>
          <w:sz w:val="20"/>
          <w:szCs w:val="20"/>
        </w:rPr>
      </w:pPr>
      <w:r>
        <w:rPr>
          <w:rFonts w:ascii="Arial" w:hAnsi="Arial" w:cs="Arial"/>
          <w:sz w:val="20"/>
          <w:szCs w:val="20"/>
        </w:rPr>
        <w:t>[  ]</w:t>
      </w:r>
      <w:r w:rsidR="005E2901">
        <w:rPr>
          <w:rFonts w:ascii="Arial" w:hAnsi="Arial" w:cs="Arial"/>
          <w:sz w:val="20"/>
          <w:szCs w:val="20"/>
        </w:rPr>
        <w:t xml:space="preserve"> may be signed by the court without notice to me</w:t>
      </w:r>
      <w:r w:rsidR="005E2901">
        <w:rPr>
          <w:rFonts w:ascii="Arial" w:hAnsi="Arial" w:cs="Arial"/>
          <w:sz w:val="20"/>
          <w:szCs w:val="20"/>
        </w:rPr>
        <w:tab/>
      </w:r>
      <w:r>
        <w:rPr>
          <w:rFonts w:ascii="Arial" w:hAnsi="Arial" w:cs="Arial"/>
          <w:sz w:val="20"/>
          <w:szCs w:val="20"/>
        </w:rPr>
        <w:t>[  ]</w:t>
      </w:r>
      <w:r w:rsidR="005E2901">
        <w:rPr>
          <w:rFonts w:ascii="Arial" w:hAnsi="Arial" w:cs="Arial"/>
          <w:sz w:val="20"/>
          <w:szCs w:val="20"/>
        </w:rPr>
        <w:t xml:space="preserve"> may be signed by the court without notice to me</w:t>
      </w:r>
    </w:p>
    <w:p w14:paraId="17330EED" w14:textId="76C6CB9F" w:rsidR="005E2901" w:rsidRDefault="00140F15">
      <w:pPr>
        <w:tabs>
          <w:tab w:val="left" w:pos="4500"/>
          <w:tab w:val="left" w:pos="4680"/>
          <w:tab w:val="right" w:pos="9360"/>
        </w:tabs>
        <w:spacing w:before="240"/>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14:anchorId="744583F7" wp14:editId="4CF8905B">
                <wp:simplePos x="0" y="0"/>
                <wp:positionH relativeFrom="column">
                  <wp:posOffset>2927350</wp:posOffset>
                </wp:positionH>
                <wp:positionV relativeFrom="paragraph">
                  <wp:posOffset>187960</wp:posOffset>
                </wp:positionV>
                <wp:extent cx="137160" cy="54610"/>
                <wp:effectExtent l="3175" t="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F0573" id="Isosceles Triangle 2" o:spid="_x0000_s1026" type="#_x0000_t5" style="position:absolute;margin-left:230.5pt;margin-top:14.8pt;width:10.8pt;height:4.3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QY5w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" fillcolor="black" stroked="f">
                <o:lock v:ext="edit" aspectratio="t"/>
              </v:shape>
            </w:pict>
          </mc:Fallback>
        </mc:AlternateContent>
      </w:r>
      <w:r>
        <w:rPr>
          <w:noProof/>
        </w:rPr>
        <mc:AlternateContent>
          <mc:Choice Requires="wps">
            <w:drawing>
              <wp:anchor distT="0" distB="0" distL="114300" distR="114300" simplePos="0" relativeHeight="251656704" behindDoc="0" locked="0" layoutInCell="1" allowOverlap="1" wp14:anchorId="29E496E3" wp14:editId="63900827">
                <wp:simplePos x="0" y="0"/>
                <wp:positionH relativeFrom="column">
                  <wp:posOffset>-40005</wp:posOffset>
                </wp:positionH>
                <wp:positionV relativeFrom="paragraph">
                  <wp:posOffset>191770</wp:posOffset>
                </wp:positionV>
                <wp:extent cx="137160" cy="54610"/>
                <wp:effectExtent l="3175" t="0" r="0" b="0"/>
                <wp:wrapNone/>
                <wp:docPr id="10"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91D8D2" id="Isosceles Triangle 2" o:spid="_x0000_s1026" type="#_x0000_t5" style="position:absolute;margin-left:-3.15pt;margin-top:15.1pt;width:10.8pt;height:4.3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" fillcolor="black" stroked="f">
                <o:lock v:ext="edit" aspectratio="t"/>
              </v:shape>
            </w:pict>
          </mc:Fallback>
        </mc:AlternateContent>
      </w:r>
      <w:r w:rsidR="005E2901">
        <w:rPr>
          <w:rFonts w:ascii="Arial" w:hAnsi="Arial" w:cs="Arial"/>
          <w:sz w:val="20"/>
          <w:szCs w:val="20"/>
          <w:u w:val="single"/>
        </w:rPr>
        <w:tab/>
      </w:r>
      <w:r w:rsidR="005E2901">
        <w:rPr>
          <w:rFonts w:ascii="Arial" w:hAnsi="Arial" w:cs="Arial"/>
          <w:sz w:val="20"/>
          <w:szCs w:val="20"/>
        </w:rPr>
        <w:tab/>
      </w:r>
      <w:r w:rsidR="005E2901">
        <w:rPr>
          <w:rFonts w:ascii="Arial" w:hAnsi="Arial" w:cs="Arial"/>
          <w:sz w:val="20"/>
          <w:szCs w:val="20"/>
          <w:u w:val="single"/>
        </w:rPr>
        <w:tab/>
      </w:r>
    </w:p>
    <w:p w14:paraId="1CD0458F" w14:textId="77777777" w:rsidR="005E2901" w:rsidRDefault="005E2901">
      <w:pPr>
        <w:tabs>
          <w:tab w:val="left" w:pos="4680"/>
          <w:tab w:val="left" w:pos="8550"/>
        </w:tabs>
        <w:rPr>
          <w:rFonts w:ascii="Arial" w:hAnsi="Arial" w:cs="Arial"/>
          <w:i/>
          <w:sz w:val="18"/>
          <w:szCs w:val="18"/>
        </w:rPr>
      </w:pPr>
      <w:r>
        <w:rPr>
          <w:rFonts w:ascii="Arial" w:hAnsi="Arial" w:cs="Arial"/>
          <w:i/>
          <w:sz w:val="18"/>
          <w:szCs w:val="18"/>
        </w:rPr>
        <w:t xml:space="preserve">Petitioner signs here </w:t>
      </w:r>
      <w:r>
        <w:rPr>
          <w:rFonts w:ascii="Arial" w:hAnsi="Arial" w:cs="Arial"/>
          <w:b/>
          <w:i/>
          <w:sz w:val="18"/>
          <w:szCs w:val="18"/>
        </w:rPr>
        <w:t>or</w:t>
      </w:r>
      <w:r>
        <w:rPr>
          <w:rFonts w:ascii="Arial" w:hAnsi="Arial" w:cs="Arial"/>
          <w:i/>
          <w:sz w:val="18"/>
          <w:szCs w:val="18"/>
        </w:rPr>
        <w:t xml:space="preserve"> lawyer signs here + WSBA #</w:t>
      </w:r>
      <w:r>
        <w:rPr>
          <w:rFonts w:ascii="Arial" w:hAnsi="Arial" w:cs="Arial"/>
          <w:i/>
          <w:sz w:val="18"/>
          <w:szCs w:val="18"/>
        </w:rPr>
        <w:tab/>
        <w:t xml:space="preserve">Respondent signs here </w:t>
      </w:r>
      <w:r>
        <w:rPr>
          <w:rFonts w:ascii="Arial" w:hAnsi="Arial" w:cs="Arial"/>
          <w:b/>
          <w:i/>
          <w:sz w:val="18"/>
          <w:szCs w:val="18"/>
        </w:rPr>
        <w:t>or</w:t>
      </w:r>
      <w:r>
        <w:rPr>
          <w:rFonts w:ascii="Arial" w:hAnsi="Arial" w:cs="Arial"/>
          <w:i/>
          <w:sz w:val="18"/>
          <w:szCs w:val="18"/>
        </w:rPr>
        <w:t xml:space="preserve"> lawyer signs here + WSBA #</w:t>
      </w:r>
    </w:p>
    <w:p w14:paraId="7D093FE9" w14:textId="77777777" w:rsidR="005E2901" w:rsidRDefault="005E2901">
      <w:pPr>
        <w:tabs>
          <w:tab w:val="left" w:pos="4500"/>
          <w:tab w:val="left" w:pos="4680"/>
          <w:tab w:val="right" w:pos="9360"/>
        </w:tabs>
        <w:spacing w:before="240"/>
        <w:rPr>
          <w:rFonts w:ascii="Arial" w:hAnsi="Arial" w:cs="Arial"/>
          <w:sz w:val="20"/>
          <w:szCs w:val="20"/>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66E5B9FD" w14:textId="6F256E3E" w:rsidR="005E2901" w:rsidRDefault="005E2901" w:rsidP="00B13A2F">
      <w:pPr>
        <w:tabs>
          <w:tab w:val="left" w:pos="3780"/>
          <w:tab w:val="left" w:pos="4680"/>
          <w:tab w:val="left" w:pos="8550"/>
        </w:tabs>
        <w:spacing w:after="120"/>
        <w:rPr>
          <w:rFonts w:ascii="Arial" w:hAnsi="Arial" w:cs="Arial"/>
          <w:i/>
          <w:sz w:val="18"/>
          <w:szCs w:val="18"/>
        </w:rPr>
      </w:pPr>
      <w:r>
        <w:rPr>
          <w:rFonts w:ascii="Arial" w:hAnsi="Arial" w:cs="Arial"/>
          <w:i/>
          <w:sz w:val="18"/>
          <w:szCs w:val="18"/>
        </w:rPr>
        <w:t>Print Name</w:t>
      </w:r>
      <w:r>
        <w:rPr>
          <w:rFonts w:ascii="Arial" w:hAnsi="Arial" w:cs="Arial"/>
          <w:i/>
          <w:sz w:val="18"/>
          <w:szCs w:val="18"/>
        </w:rPr>
        <w:tab/>
        <w:t>Date</w:t>
      </w:r>
      <w:r>
        <w:rPr>
          <w:rFonts w:ascii="Arial" w:hAnsi="Arial" w:cs="Arial"/>
          <w:i/>
          <w:sz w:val="18"/>
          <w:szCs w:val="18"/>
        </w:rPr>
        <w:tab/>
        <w:t>Print Name</w:t>
      </w:r>
      <w:r>
        <w:rPr>
          <w:rFonts w:ascii="Arial" w:hAnsi="Arial" w:cs="Arial"/>
          <w:i/>
          <w:sz w:val="18"/>
          <w:szCs w:val="18"/>
        </w:rPr>
        <w:tab/>
        <w:t>Date</w:t>
      </w:r>
    </w:p>
    <w:tbl>
      <w:tblPr>
        <w:tblStyle w:val="TableGrid"/>
        <w:tblW w:w="9618" w:type="dxa"/>
        <w:tblInd w:w="-95" w:type="dxa"/>
        <w:tblLook w:val="04A0" w:firstRow="1" w:lastRow="0" w:firstColumn="1" w:lastColumn="0" w:noHBand="0" w:noVBand="1"/>
      </w:tblPr>
      <w:tblGrid>
        <w:gridCol w:w="9618"/>
      </w:tblGrid>
      <w:tr w:rsidR="00B13A2F" w14:paraId="4845C603" w14:textId="77777777" w:rsidTr="003D46F2">
        <w:tc>
          <w:tcPr>
            <w:tcW w:w="9618" w:type="dxa"/>
          </w:tcPr>
          <w:p w14:paraId="000B303A" w14:textId="72122EB5" w:rsidR="00B13A2F" w:rsidRPr="00200800" w:rsidRDefault="00B13A2F" w:rsidP="003D46F2">
            <w:pPr>
              <w:tabs>
                <w:tab w:val="left" w:pos="900"/>
                <w:tab w:val="left" w:pos="5550"/>
              </w:tabs>
              <w:spacing w:before="40" w:after="40"/>
              <w:rPr>
                <w:rFonts w:cs="Arial"/>
                <w:b/>
                <w:i/>
                <w:iCs/>
                <w:color w:val="000000"/>
                <w:sz w:val="22"/>
                <w:szCs w:val="22"/>
              </w:rPr>
            </w:pPr>
            <w:r w:rsidRPr="00200800">
              <w:rPr>
                <w:rFonts w:cs="Arial"/>
                <w:b/>
                <w:i/>
                <w:iCs/>
                <w:color w:val="000000"/>
                <w:sz w:val="22"/>
                <w:szCs w:val="22"/>
              </w:rPr>
              <w:t xml:space="preserve">Important! </w:t>
            </w:r>
            <w:r w:rsidRPr="00B13A2F">
              <w:rPr>
                <w:rFonts w:cs="Arial"/>
                <w:b/>
                <w:bCs/>
                <w:color w:val="000000"/>
                <w:spacing w:val="-2"/>
                <w:sz w:val="22"/>
                <w:szCs w:val="22"/>
              </w:rPr>
              <w:t>Protected Person:</w:t>
            </w:r>
            <w:r>
              <w:rPr>
                <w:rFonts w:cs="Arial"/>
                <w:color w:val="000000"/>
                <w:spacing w:val="-2"/>
                <w:sz w:val="22"/>
                <w:szCs w:val="22"/>
              </w:rPr>
              <w:t xml:space="preserve"> you must f</w:t>
            </w:r>
            <w:r w:rsidRPr="00AC0FAC">
              <w:rPr>
                <w:rFonts w:cs="Arial"/>
                <w:color w:val="000000"/>
                <w:spacing w:val="-2"/>
                <w:sz w:val="22"/>
                <w:szCs w:val="22"/>
              </w:rPr>
              <w:t xml:space="preserve">ill out a </w:t>
            </w:r>
            <w:r w:rsidRPr="00AC0FAC">
              <w:rPr>
                <w:rFonts w:cs="Arial"/>
                <w:i/>
                <w:color w:val="000000"/>
                <w:spacing w:val="-2"/>
                <w:sz w:val="22"/>
                <w:szCs w:val="22"/>
              </w:rPr>
              <w:t>Law Enforcement and Confidential Information</w:t>
            </w:r>
            <w:r>
              <w:rPr>
                <w:rFonts w:cs="Arial"/>
                <w:iCs/>
                <w:color w:val="000000"/>
                <w:spacing w:val="-2"/>
                <w:sz w:val="22"/>
                <w:szCs w:val="22"/>
              </w:rPr>
              <w:t xml:space="preserve"> form</w:t>
            </w:r>
            <w:r w:rsidRPr="00B13A2F">
              <w:rPr>
                <w:rFonts w:cs="Arial"/>
                <w:iCs/>
                <w:color w:val="000000"/>
                <w:spacing w:val="-2"/>
                <w:sz w:val="22"/>
                <w:szCs w:val="22"/>
              </w:rPr>
              <w:t>, PO</w:t>
            </w:r>
            <w:r w:rsidR="003D46F2">
              <w:rPr>
                <w:rFonts w:cs="Arial"/>
                <w:iCs/>
                <w:color w:val="000000"/>
                <w:spacing w:val="-2"/>
                <w:sz w:val="22"/>
                <w:szCs w:val="22"/>
              </w:rPr>
              <w:t xml:space="preserve"> 003</w:t>
            </w:r>
            <w:r>
              <w:rPr>
                <w:rFonts w:cs="Arial"/>
                <w:iCs/>
                <w:color w:val="000000"/>
                <w:spacing w:val="-2"/>
                <w:sz w:val="22"/>
                <w:szCs w:val="22"/>
              </w:rPr>
              <w:t>,</w:t>
            </w:r>
            <w:r w:rsidRPr="00B13A2F">
              <w:rPr>
                <w:rFonts w:cs="Arial"/>
                <w:iCs/>
                <w:color w:val="000000"/>
                <w:spacing w:val="-2"/>
                <w:sz w:val="22"/>
                <w:szCs w:val="22"/>
              </w:rPr>
              <w:t xml:space="preserve"> and give it to the </w:t>
            </w:r>
            <w:r>
              <w:rPr>
                <w:rFonts w:cs="Arial"/>
                <w:iCs/>
                <w:color w:val="000000"/>
                <w:spacing w:val="-2"/>
                <w:sz w:val="22"/>
                <w:szCs w:val="22"/>
              </w:rPr>
              <w:t xml:space="preserve">court </w:t>
            </w:r>
            <w:r w:rsidRPr="00B13A2F">
              <w:rPr>
                <w:rFonts w:cs="Arial"/>
                <w:iCs/>
                <w:color w:val="000000"/>
                <w:spacing w:val="-2"/>
                <w:sz w:val="22"/>
                <w:szCs w:val="22"/>
              </w:rPr>
              <w:t>clerk.</w:t>
            </w:r>
          </w:p>
        </w:tc>
      </w:tr>
    </w:tbl>
    <w:p w14:paraId="0A0344B3" w14:textId="5B403217" w:rsidR="00B13A2F" w:rsidRPr="00C46E6B" w:rsidRDefault="00B13A2F">
      <w:pPr>
        <w:tabs>
          <w:tab w:val="left" w:pos="3780"/>
          <w:tab w:val="left" w:pos="4680"/>
          <w:tab w:val="left" w:pos="8550"/>
        </w:tabs>
        <w:rPr>
          <w:rFonts w:ascii="Arial" w:hAnsi="Arial" w:cs="Arial"/>
          <w:iCs/>
          <w:sz w:val="18"/>
          <w:szCs w:val="18"/>
        </w:rPr>
      </w:pPr>
    </w:p>
    <w:sectPr w:rsidR="00B13A2F" w:rsidRPr="00C46E6B">
      <w:headerReference w:type="even" r:id="rId8"/>
      <w:footerReference w:type="default" r:id="rId9"/>
      <w:headerReference w:type="first" r:id="rId10"/>
      <w:type w:val="continuous"/>
      <w:pgSz w:w="12240" w:h="15840" w:code="1"/>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C3D3D" w16cid:durableId="25DE13F8"/>
  <w16cid:commentId w16cid:paraId="03454ED9" w16cid:durableId="25DE15F4"/>
  <w16cid:commentId w16cid:paraId="4E402F68" w16cid:durableId="25DE13F9"/>
  <w16cid:commentId w16cid:paraId="1ECF24A3" w16cid:durableId="25DE17FC"/>
  <w16cid:commentId w16cid:paraId="1EB9FC97" w16cid:durableId="25DE13FA"/>
  <w16cid:commentId w16cid:paraId="2ECEFC61" w16cid:durableId="260345D9"/>
  <w16cid:commentId w16cid:paraId="65A836DB" w16cid:durableId="26031AD2"/>
  <w16cid:commentId w16cid:paraId="014D5637" w16cid:durableId="26031AD3"/>
  <w16cid:commentId w16cid:paraId="0EF1299D" w16cid:durableId="26031AD4"/>
  <w16cid:commentId w16cid:paraId="54D63743" w16cid:durableId="26031AD5"/>
  <w16cid:commentId w16cid:paraId="3912F8C5" w16cid:durableId="26031AD6"/>
  <w16cid:commentId w16cid:paraId="27DE5D42" w16cid:durableId="26031AD7"/>
  <w16cid:commentId w16cid:paraId="18AC6F97" w16cid:durableId="26031AD8"/>
  <w16cid:commentId w16cid:paraId="2A41B9B1" w16cid:durableId="26031AD9"/>
  <w16cid:commentId w16cid:paraId="03C4F9CC" w16cid:durableId="25DE29EC"/>
  <w16cid:commentId w16cid:paraId="59B1706A" w16cid:durableId="25DE13FB"/>
  <w16cid:commentId w16cid:paraId="367F8E65" w16cid:durableId="25DE2B19"/>
  <w16cid:commentId w16cid:paraId="01C2C802" w16cid:durableId="26031ADD"/>
  <w16cid:commentId w16cid:paraId="6D058A35" w16cid:durableId="25DE13FC"/>
  <w16cid:commentId w16cid:paraId="7D5F7FE8" w16cid:durableId="257482E1"/>
  <w16cid:commentId w16cid:paraId="33E7C546" w16cid:durableId="25DE32AF"/>
  <w16cid:commentId w16cid:paraId="3AE509D1" w16cid:durableId="25DE3605"/>
  <w16cid:commentId w16cid:paraId="24329417" w16cid:durableId="25DE13FD"/>
  <w16cid:commentId w16cid:paraId="611B444C" w16cid:durableId="25DE13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505B9" w14:textId="77777777" w:rsidR="0058628D" w:rsidRDefault="0058628D">
      <w:r>
        <w:separator/>
      </w:r>
    </w:p>
  </w:endnote>
  <w:endnote w:type="continuationSeparator" w:id="0">
    <w:p w14:paraId="3D0A729B" w14:textId="77777777" w:rsidR="0058628D" w:rsidRDefault="0058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2" w:type="dxa"/>
      <w:tblBorders>
        <w:top w:val="single" w:sz="4" w:space="0" w:color="000000"/>
      </w:tblBorders>
      <w:tblLook w:val="04A0" w:firstRow="1" w:lastRow="0" w:firstColumn="1" w:lastColumn="0" w:noHBand="0" w:noVBand="1"/>
    </w:tblPr>
    <w:tblGrid>
      <w:gridCol w:w="3348"/>
      <w:gridCol w:w="3192"/>
      <w:gridCol w:w="3192"/>
    </w:tblGrid>
    <w:tr w:rsidR="005E2901" w14:paraId="42DF82B7" w14:textId="77777777" w:rsidTr="0097638D">
      <w:tc>
        <w:tcPr>
          <w:tcW w:w="3348" w:type="dxa"/>
          <w:shd w:val="clear" w:color="auto" w:fill="auto"/>
        </w:tcPr>
        <w:p w14:paraId="130BF012" w14:textId="77777777" w:rsidR="005E2901" w:rsidRPr="0097638D" w:rsidRDefault="005E2901">
          <w:pPr>
            <w:pStyle w:val="Footer"/>
            <w:tabs>
              <w:tab w:val="clear" w:pos="4320"/>
              <w:tab w:val="clear" w:pos="8640"/>
              <w:tab w:val="center" w:pos="4680"/>
              <w:tab w:val="right" w:pos="9360"/>
            </w:tabs>
            <w:rPr>
              <w:rFonts w:ascii="Arial" w:hAnsi="Arial" w:cs="Arial"/>
              <w:sz w:val="18"/>
              <w:szCs w:val="18"/>
            </w:rPr>
          </w:pPr>
          <w:r w:rsidRPr="0097638D">
            <w:rPr>
              <w:rFonts w:ascii="Arial" w:hAnsi="Arial" w:cs="Arial"/>
              <w:sz w:val="18"/>
              <w:szCs w:val="18"/>
            </w:rPr>
            <w:t>RCW 26.09.060, .110, .120, .194, .300</w:t>
          </w:r>
        </w:p>
        <w:p w14:paraId="4C059FC1" w14:textId="39C65EC2" w:rsidR="005E2901" w:rsidRDefault="005E2901">
          <w:pPr>
            <w:pStyle w:val="Footer"/>
            <w:tabs>
              <w:tab w:val="clear" w:pos="4320"/>
              <w:tab w:val="clear" w:pos="8640"/>
              <w:tab w:val="center" w:pos="4680"/>
              <w:tab w:val="right" w:pos="9360"/>
            </w:tabs>
            <w:rPr>
              <w:rStyle w:val="PageNumber"/>
              <w:rFonts w:ascii="Arial" w:hAnsi="Arial" w:cs="Arial"/>
              <w:sz w:val="18"/>
              <w:szCs w:val="18"/>
            </w:rPr>
          </w:pPr>
          <w:r>
            <w:rPr>
              <w:rStyle w:val="PageNumber"/>
              <w:rFonts w:ascii="Arial" w:hAnsi="Arial" w:cs="Arial"/>
              <w:sz w:val="18"/>
              <w:szCs w:val="18"/>
            </w:rPr>
            <w:t xml:space="preserve">Mandatory Form </w:t>
          </w:r>
          <w:r>
            <w:rPr>
              <w:rStyle w:val="PageNumber"/>
              <w:rFonts w:ascii="Arial" w:hAnsi="Arial" w:cs="Arial"/>
              <w:i/>
              <w:sz w:val="18"/>
              <w:szCs w:val="18"/>
            </w:rPr>
            <w:t>(</w:t>
          </w:r>
          <w:r w:rsidR="00495472">
            <w:rPr>
              <w:rStyle w:val="PageNumber"/>
              <w:rFonts w:ascii="Arial" w:hAnsi="Arial" w:cs="Arial"/>
              <w:i/>
              <w:sz w:val="18"/>
              <w:szCs w:val="18"/>
              <w:lang w:val="en-US"/>
            </w:rPr>
            <w:t>0</w:t>
          </w:r>
          <w:r w:rsidR="006C4509">
            <w:rPr>
              <w:rStyle w:val="PageNumber"/>
              <w:rFonts w:ascii="Arial" w:hAnsi="Arial" w:cs="Arial"/>
              <w:i/>
              <w:sz w:val="18"/>
              <w:szCs w:val="18"/>
              <w:lang w:val="en-US"/>
            </w:rPr>
            <w:t>7</w:t>
          </w:r>
          <w:r>
            <w:rPr>
              <w:rStyle w:val="PageNumber"/>
              <w:rFonts w:ascii="Arial" w:hAnsi="Arial" w:cs="Arial"/>
              <w:i/>
              <w:sz w:val="18"/>
              <w:szCs w:val="18"/>
              <w:lang w:val="en-US"/>
            </w:rPr>
            <w:t>/</w:t>
          </w:r>
          <w:r w:rsidR="00F93939">
            <w:rPr>
              <w:rStyle w:val="PageNumber"/>
              <w:rFonts w:ascii="Arial" w:hAnsi="Arial" w:cs="Arial"/>
              <w:i/>
              <w:sz w:val="18"/>
              <w:szCs w:val="18"/>
              <w:lang w:val="en-US"/>
            </w:rPr>
            <w:t>202</w:t>
          </w:r>
          <w:r w:rsidR="006C4509">
            <w:rPr>
              <w:rStyle w:val="PageNumber"/>
              <w:rFonts w:ascii="Arial" w:hAnsi="Arial" w:cs="Arial"/>
              <w:i/>
              <w:sz w:val="18"/>
              <w:szCs w:val="18"/>
              <w:lang w:val="en-US"/>
            </w:rPr>
            <w:t>2</w:t>
          </w:r>
          <w:r>
            <w:rPr>
              <w:rStyle w:val="PageNumber"/>
              <w:rFonts w:ascii="Arial" w:hAnsi="Arial" w:cs="Arial"/>
              <w:i/>
              <w:sz w:val="18"/>
              <w:szCs w:val="18"/>
            </w:rPr>
            <w:t>)</w:t>
          </w:r>
        </w:p>
        <w:p w14:paraId="0ECE9851" w14:textId="77777777" w:rsidR="005E2901" w:rsidRDefault="005E2901">
          <w:pPr>
            <w:pStyle w:val="Footer"/>
            <w:tabs>
              <w:tab w:val="clear" w:pos="4320"/>
              <w:tab w:val="clear" w:pos="8640"/>
              <w:tab w:val="center" w:pos="5040"/>
              <w:tab w:val="left" w:pos="6854"/>
            </w:tabs>
            <w:rPr>
              <w:rFonts w:ascii="Arial" w:hAnsi="Arial" w:cs="Arial"/>
            </w:rPr>
          </w:pPr>
          <w:r>
            <w:rPr>
              <w:rFonts w:ascii="Arial" w:hAnsi="Arial" w:cs="Arial"/>
              <w:b/>
              <w:sz w:val="18"/>
              <w:szCs w:val="18"/>
              <w:lang w:val="en-US"/>
            </w:rPr>
            <w:t>FL All Family 150</w:t>
          </w:r>
          <w:r>
            <w:rPr>
              <w:rFonts w:ascii="Arial" w:hAnsi="Arial" w:cs="Arial"/>
              <w:b/>
              <w:sz w:val="18"/>
              <w:szCs w:val="18"/>
            </w:rPr>
            <w:t xml:space="preserve"> </w:t>
          </w:r>
        </w:p>
      </w:tc>
      <w:tc>
        <w:tcPr>
          <w:tcW w:w="3192" w:type="dxa"/>
          <w:shd w:val="clear" w:color="auto" w:fill="auto"/>
        </w:tcPr>
        <w:p w14:paraId="26B60FCD" w14:textId="77777777" w:rsidR="005E2901" w:rsidRDefault="005E2901">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Restraining Order</w:t>
          </w:r>
        </w:p>
        <w:p w14:paraId="706CC1EE" w14:textId="77777777" w:rsidR="005E2901" w:rsidRDefault="005E2901">
          <w:pPr>
            <w:pStyle w:val="Footer"/>
            <w:tabs>
              <w:tab w:val="clear" w:pos="4320"/>
              <w:tab w:val="clear" w:pos="8640"/>
              <w:tab w:val="center" w:pos="4680"/>
              <w:tab w:val="right" w:pos="9360"/>
            </w:tabs>
            <w:jc w:val="center"/>
            <w:rPr>
              <w:rFonts w:ascii="Arial" w:hAnsi="Arial" w:cs="Arial"/>
              <w:b/>
              <w:sz w:val="18"/>
              <w:szCs w:val="18"/>
            </w:rPr>
          </w:pPr>
          <w:r>
            <w:rPr>
              <w:rFonts w:ascii="Arial" w:hAnsi="Arial" w:cs="Arial"/>
              <w:sz w:val="18"/>
              <w:szCs w:val="18"/>
            </w:rPr>
            <w:t>p.</w:t>
          </w:r>
          <w:r>
            <w:rP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01261E">
            <w:rPr>
              <w:rStyle w:val="PageNumber"/>
              <w:rFonts w:ascii="Arial" w:hAnsi="Arial" w:cs="Arial"/>
              <w:b/>
              <w:noProof/>
              <w:sz w:val="18"/>
              <w:szCs w:val="18"/>
            </w:rPr>
            <w:t>3</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01261E">
            <w:rPr>
              <w:rStyle w:val="PageNumber"/>
              <w:rFonts w:ascii="Arial" w:hAnsi="Arial" w:cs="Arial"/>
              <w:b/>
              <w:noProof/>
              <w:sz w:val="18"/>
              <w:szCs w:val="18"/>
            </w:rPr>
            <w:t>4</w:t>
          </w:r>
          <w:r>
            <w:rPr>
              <w:rStyle w:val="PageNumber"/>
              <w:rFonts w:ascii="Arial" w:hAnsi="Arial" w:cs="Arial"/>
              <w:b/>
              <w:sz w:val="18"/>
              <w:szCs w:val="18"/>
            </w:rPr>
            <w:fldChar w:fldCharType="end"/>
          </w:r>
        </w:p>
      </w:tc>
      <w:tc>
        <w:tcPr>
          <w:tcW w:w="3192" w:type="dxa"/>
          <w:shd w:val="clear" w:color="auto" w:fill="auto"/>
        </w:tcPr>
        <w:p w14:paraId="1758C08C" w14:textId="77777777" w:rsidR="005E2901" w:rsidRDefault="005E2901">
          <w:pPr>
            <w:pStyle w:val="Footer"/>
            <w:tabs>
              <w:tab w:val="clear" w:pos="4320"/>
              <w:tab w:val="clear" w:pos="8640"/>
              <w:tab w:val="center" w:pos="4680"/>
              <w:tab w:val="right" w:pos="9360"/>
            </w:tabs>
            <w:rPr>
              <w:rFonts w:ascii="Arial" w:hAnsi="Arial" w:cs="Arial"/>
              <w:sz w:val="18"/>
              <w:szCs w:val="18"/>
            </w:rPr>
          </w:pPr>
        </w:p>
      </w:tc>
    </w:tr>
  </w:tbl>
  <w:p w14:paraId="13A687BE" w14:textId="77777777" w:rsidR="005E2901" w:rsidRDefault="005E2901">
    <w:pPr>
      <w:pStyle w:val="Footer"/>
      <w:tabs>
        <w:tab w:val="clear" w:pos="4320"/>
        <w:tab w:val="clear" w:pos="8640"/>
        <w:tab w:val="center" w:pos="4680"/>
        <w:tab w:val="right" w:pos="9360"/>
      </w:tabs>
      <w:rPr>
        <w:rFonts w:ascii="Helvetica" w:hAnsi="Helvetica"/>
        <w:b/>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6B405" w14:textId="77777777" w:rsidR="0058628D" w:rsidRDefault="0058628D">
      <w:r>
        <w:separator/>
      </w:r>
    </w:p>
  </w:footnote>
  <w:footnote w:type="continuationSeparator" w:id="0">
    <w:p w14:paraId="5B311863" w14:textId="77777777" w:rsidR="0058628D" w:rsidRDefault="0058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8ACA" w14:textId="77777777" w:rsidR="005E2901" w:rsidRDefault="0058628D">
    <w:pPr>
      <w:pStyle w:val="Header"/>
    </w:pPr>
    <w:r>
      <w:rPr>
        <w:noProof/>
      </w:rPr>
      <w:pict w14:anchorId="5E04D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4CA6F" w14:textId="77777777" w:rsidR="005E2901" w:rsidRDefault="0058628D">
    <w:pPr>
      <w:pStyle w:val="Header"/>
    </w:pPr>
    <w:r>
      <w:rPr>
        <w:noProof/>
      </w:rPr>
      <w:pict w14:anchorId="7AF87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pt;height:15pt;visibility:visible" o:bullet="t">
        <v:imagedata r:id="rId1" o:title=""/>
      </v:shape>
    </w:pict>
  </w:numPicBullet>
  <w:numPicBullet w:numPicBulletId="1">
    <w:pict>
      <v:shape id="_x0000_i1060" type="#_x0000_t75" style="width:15pt;height:15pt;visibility:visible" o:bullet="t">
        <v:imagedata r:id="rId2" o:title=""/>
      </v:shape>
    </w:pict>
  </w:numPicBullet>
  <w:numPicBullet w:numPicBulletId="2">
    <w:pict>
      <v:shape id="_x0000_i1061" type="#_x0000_t75" style="width:15pt;height:15pt;visibility:visible" o:bullet="t">
        <v:imagedata r:id="rId3" o:title=""/>
      </v:shape>
    </w:pict>
  </w:numPicBullet>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A37EA"/>
    <w:multiLevelType w:val="hybridMultilevel"/>
    <w:tmpl w:val="7656496C"/>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44EAA"/>
    <w:multiLevelType w:val="multilevel"/>
    <w:tmpl w:val="40B61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D0755"/>
    <w:multiLevelType w:val="hybridMultilevel"/>
    <w:tmpl w:val="DB0615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FFB49C7"/>
    <w:multiLevelType w:val="hybridMultilevel"/>
    <w:tmpl w:val="1A36E442"/>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7A0DE3"/>
    <w:multiLevelType w:val="hybridMultilevel"/>
    <w:tmpl w:val="BDB6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4B57B0"/>
    <w:multiLevelType w:val="hybridMultilevel"/>
    <w:tmpl w:val="74EAC548"/>
    <w:lvl w:ilvl="0" w:tplc="FFE208A0">
      <w:start w:val="1"/>
      <w:numFmt w:val="bullet"/>
      <w:lvlText w:val=""/>
      <w:lvlPicBulletId w:val="0"/>
      <w:lvlJc w:val="left"/>
      <w:pPr>
        <w:tabs>
          <w:tab w:val="num" w:pos="720"/>
        </w:tabs>
        <w:ind w:left="720" w:hanging="360"/>
      </w:pPr>
      <w:rPr>
        <w:rFonts w:ascii="Symbol" w:hAnsi="Symbol" w:hint="default"/>
      </w:rPr>
    </w:lvl>
    <w:lvl w:ilvl="1" w:tplc="269CB884" w:tentative="1">
      <w:start w:val="1"/>
      <w:numFmt w:val="bullet"/>
      <w:lvlText w:val=""/>
      <w:lvlJc w:val="left"/>
      <w:pPr>
        <w:tabs>
          <w:tab w:val="num" w:pos="1440"/>
        </w:tabs>
        <w:ind w:left="1440" w:hanging="360"/>
      </w:pPr>
      <w:rPr>
        <w:rFonts w:ascii="Symbol" w:hAnsi="Symbol" w:hint="default"/>
      </w:rPr>
    </w:lvl>
    <w:lvl w:ilvl="2" w:tplc="2FF05528" w:tentative="1">
      <w:start w:val="1"/>
      <w:numFmt w:val="bullet"/>
      <w:lvlText w:val=""/>
      <w:lvlJc w:val="left"/>
      <w:pPr>
        <w:tabs>
          <w:tab w:val="num" w:pos="2160"/>
        </w:tabs>
        <w:ind w:left="2160" w:hanging="360"/>
      </w:pPr>
      <w:rPr>
        <w:rFonts w:ascii="Symbol" w:hAnsi="Symbol" w:hint="default"/>
      </w:rPr>
    </w:lvl>
    <w:lvl w:ilvl="3" w:tplc="7AB0149E" w:tentative="1">
      <w:start w:val="1"/>
      <w:numFmt w:val="bullet"/>
      <w:lvlText w:val=""/>
      <w:lvlJc w:val="left"/>
      <w:pPr>
        <w:tabs>
          <w:tab w:val="num" w:pos="2880"/>
        </w:tabs>
        <w:ind w:left="2880" w:hanging="360"/>
      </w:pPr>
      <w:rPr>
        <w:rFonts w:ascii="Symbol" w:hAnsi="Symbol" w:hint="default"/>
      </w:rPr>
    </w:lvl>
    <w:lvl w:ilvl="4" w:tplc="432A0556" w:tentative="1">
      <w:start w:val="1"/>
      <w:numFmt w:val="bullet"/>
      <w:lvlText w:val=""/>
      <w:lvlJc w:val="left"/>
      <w:pPr>
        <w:tabs>
          <w:tab w:val="num" w:pos="3600"/>
        </w:tabs>
        <w:ind w:left="3600" w:hanging="360"/>
      </w:pPr>
      <w:rPr>
        <w:rFonts w:ascii="Symbol" w:hAnsi="Symbol" w:hint="default"/>
      </w:rPr>
    </w:lvl>
    <w:lvl w:ilvl="5" w:tplc="F222BF48" w:tentative="1">
      <w:start w:val="1"/>
      <w:numFmt w:val="bullet"/>
      <w:lvlText w:val=""/>
      <w:lvlJc w:val="left"/>
      <w:pPr>
        <w:tabs>
          <w:tab w:val="num" w:pos="4320"/>
        </w:tabs>
        <w:ind w:left="4320" w:hanging="360"/>
      </w:pPr>
      <w:rPr>
        <w:rFonts w:ascii="Symbol" w:hAnsi="Symbol" w:hint="default"/>
      </w:rPr>
    </w:lvl>
    <w:lvl w:ilvl="6" w:tplc="9DC04112" w:tentative="1">
      <w:start w:val="1"/>
      <w:numFmt w:val="bullet"/>
      <w:lvlText w:val=""/>
      <w:lvlJc w:val="left"/>
      <w:pPr>
        <w:tabs>
          <w:tab w:val="num" w:pos="5040"/>
        </w:tabs>
        <w:ind w:left="5040" w:hanging="360"/>
      </w:pPr>
      <w:rPr>
        <w:rFonts w:ascii="Symbol" w:hAnsi="Symbol" w:hint="default"/>
      </w:rPr>
    </w:lvl>
    <w:lvl w:ilvl="7" w:tplc="D0EA1638" w:tentative="1">
      <w:start w:val="1"/>
      <w:numFmt w:val="bullet"/>
      <w:lvlText w:val=""/>
      <w:lvlJc w:val="left"/>
      <w:pPr>
        <w:tabs>
          <w:tab w:val="num" w:pos="5760"/>
        </w:tabs>
        <w:ind w:left="5760" w:hanging="360"/>
      </w:pPr>
      <w:rPr>
        <w:rFonts w:ascii="Symbol" w:hAnsi="Symbol" w:hint="default"/>
      </w:rPr>
    </w:lvl>
    <w:lvl w:ilvl="8" w:tplc="A9F48BE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159B"/>
    <w:multiLevelType w:val="hybridMultilevel"/>
    <w:tmpl w:val="1DD034EC"/>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6" w15:restartNumberingAfterBreak="0">
    <w:nsid w:val="508C5803"/>
    <w:multiLevelType w:val="multilevel"/>
    <w:tmpl w:val="8AA6A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7F5E17"/>
    <w:multiLevelType w:val="hybridMultilevel"/>
    <w:tmpl w:val="B0760B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ambria"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ambria"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ambria" w:hint="default"/>
      </w:rPr>
    </w:lvl>
    <w:lvl w:ilvl="8" w:tplc="04090005" w:tentative="1">
      <w:start w:val="1"/>
      <w:numFmt w:val="bullet"/>
      <w:lvlText w:val=""/>
      <w:lvlJc w:val="left"/>
      <w:pPr>
        <w:ind w:left="5958" w:hanging="360"/>
      </w:pPr>
      <w:rPr>
        <w:rFonts w:ascii="Wingdings" w:hAnsi="Wingdings" w:hint="default"/>
      </w:rPr>
    </w:lvl>
  </w:abstractNum>
  <w:abstractNum w:abstractNumId="29"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0"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9"/>
  </w:num>
  <w:num w:numId="2">
    <w:abstractNumId w:val="12"/>
  </w:num>
  <w:num w:numId="3">
    <w:abstractNumId w:val="1"/>
  </w:num>
  <w:num w:numId="4">
    <w:abstractNumId w:val="23"/>
  </w:num>
  <w:num w:numId="5">
    <w:abstractNumId w:val="22"/>
  </w:num>
  <w:num w:numId="6">
    <w:abstractNumId w:val="11"/>
  </w:num>
  <w:num w:numId="7">
    <w:abstractNumId w:val="10"/>
  </w:num>
  <w:num w:numId="8">
    <w:abstractNumId w:val="14"/>
  </w:num>
  <w:num w:numId="9">
    <w:abstractNumId w:val="0"/>
  </w:num>
  <w:num w:numId="10">
    <w:abstractNumId w:val="16"/>
  </w:num>
  <w:num w:numId="11">
    <w:abstractNumId w:val="8"/>
  </w:num>
  <w:num w:numId="12">
    <w:abstractNumId w:val="9"/>
  </w:num>
  <w:num w:numId="13">
    <w:abstractNumId w:val="24"/>
  </w:num>
  <w:num w:numId="14">
    <w:abstractNumId w:val="4"/>
  </w:num>
  <w:num w:numId="15">
    <w:abstractNumId w:val="21"/>
  </w:num>
  <w:num w:numId="16">
    <w:abstractNumId w:val="28"/>
  </w:num>
  <w:num w:numId="17">
    <w:abstractNumId w:val="15"/>
  </w:num>
  <w:num w:numId="18">
    <w:abstractNumId w:val="20"/>
  </w:num>
  <w:num w:numId="19">
    <w:abstractNumId w:val="7"/>
  </w:num>
  <w:num w:numId="20">
    <w:abstractNumId w:val="25"/>
  </w:num>
  <w:num w:numId="21">
    <w:abstractNumId w:val="3"/>
  </w:num>
  <w:num w:numId="22">
    <w:abstractNumId w:val="6"/>
  </w:num>
  <w:num w:numId="23">
    <w:abstractNumId w:val="17"/>
  </w:num>
  <w:num w:numId="24">
    <w:abstractNumId w:val="29"/>
  </w:num>
  <w:num w:numId="25">
    <w:abstractNumId w:val="2"/>
  </w:num>
  <w:num w:numId="26">
    <w:abstractNumId w:val="30"/>
  </w:num>
  <w:num w:numId="27">
    <w:abstractNumId w:val="13"/>
  </w:num>
  <w:num w:numId="28">
    <w:abstractNumId w:val="18"/>
  </w:num>
  <w:num w:numId="29">
    <w:abstractNumId w:val="26"/>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75"/>
    <w:rsid w:val="0001261E"/>
    <w:rsid w:val="00030212"/>
    <w:rsid w:val="00081BE4"/>
    <w:rsid w:val="00081D7E"/>
    <w:rsid w:val="0008233B"/>
    <w:rsid w:val="00094F93"/>
    <w:rsid w:val="0009516A"/>
    <w:rsid w:val="00095815"/>
    <w:rsid w:val="000C51F1"/>
    <w:rsid w:val="000D16A8"/>
    <w:rsid w:val="000D33A6"/>
    <w:rsid w:val="000F23B3"/>
    <w:rsid w:val="000F5647"/>
    <w:rsid w:val="000F7E6B"/>
    <w:rsid w:val="0013683C"/>
    <w:rsid w:val="00140F15"/>
    <w:rsid w:val="00141CC9"/>
    <w:rsid w:val="00146FD3"/>
    <w:rsid w:val="001560A0"/>
    <w:rsid w:val="001668D1"/>
    <w:rsid w:val="00167250"/>
    <w:rsid w:val="0017302A"/>
    <w:rsid w:val="00174E76"/>
    <w:rsid w:val="00196D42"/>
    <w:rsid w:val="001A73CB"/>
    <w:rsid w:val="001B3CD6"/>
    <w:rsid w:val="001C3911"/>
    <w:rsid w:val="001C3A3B"/>
    <w:rsid w:val="001D2475"/>
    <w:rsid w:val="001E04F7"/>
    <w:rsid w:val="001F2AAF"/>
    <w:rsid w:val="00200800"/>
    <w:rsid w:val="00205AD9"/>
    <w:rsid w:val="00210D7F"/>
    <w:rsid w:val="00220928"/>
    <w:rsid w:val="00221FB8"/>
    <w:rsid w:val="00226E10"/>
    <w:rsid w:val="00231922"/>
    <w:rsid w:val="002326F8"/>
    <w:rsid w:val="002450B4"/>
    <w:rsid w:val="00250D24"/>
    <w:rsid w:val="00251FD4"/>
    <w:rsid w:val="00255559"/>
    <w:rsid w:val="00255B01"/>
    <w:rsid w:val="00260F30"/>
    <w:rsid w:val="002A1451"/>
    <w:rsid w:val="002C5413"/>
    <w:rsid w:val="002D6A5C"/>
    <w:rsid w:val="002E504B"/>
    <w:rsid w:val="002F232C"/>
    <w:rsid w:val="002F6E4C"/>
    <w:rsid w:val="00311293"/>
    <w:rsid w:val="00316C36"/>
    <w:rsid w:val="00321FA4"/>
    <w:rsid w:val="00334C42"/>
    <w:rsid w:val="00344885"/>
    <w:rsid w:val="0035582C"/>
    <w:rsid w:val="00364583"/>
    <w:rsid w:val="003753ED"/>
    <w:rsid w:val="00375F51"/>
    <w:rsid w:val="00377251"/>
    <w:rsid w:val="003B1F32"/>
    <w:rsid w:val="003C5E75"/>
    <w:rsid w:val="003D46F2"/>
    <w:rsid w:val="003D55D3"/>
    <w:rsid w:val="003D7C82"/>
    <w:rsid w:val="003F2F8A"/>
    <w:rsid w:val="004019CD"/>
    <w:rsid w:val="00406C60"/>
    <w:rsid w:val="00422242"/>
    <w:rsid w:val="00435ADC"/>
    <w:rsid w:val="00450589"/>
    <w:rsid w:val="004908D3"/>
    <w:rsid w:val="00495472"/>
    <w:rsid w:val="004B4586"/>
    <w:rsid w:val="004B6303"/>
    <w:rsid w:val="00504240"/>
    <w:rsid w:val="00516512"/>
    <w:rsid w:val="00517762"/>
    <w:rsid w:val="00535C8C"/>
    <w:rsid w:val="005434CE"/>
    <w:rsid w:val="0058628D"/>
    <w:rsid w:val="00593129"/>
    <w:rsid w:val="005B51A5"/>
    <w:rsid w:val="005B5DB1"/>
    <w:rsid w:val="005C130D"/>
    <w:rsid w:val="005E2064"/>
    <w:rsid w:val="005E2901"/>
    <w:rsid w:val="00605424"/>
    <w:rsid w:val="00607FA8"/>
    <w:rsid w:val="00614B90"/>
    <w:rsid w:val="00641300"/>
    <w:rsid w:val="0064268D"/>
    <w:rsid w:val="0065496E"/>
    <w:rsid w:val="00660D01"/>
    <w:rsid w:val="00664639"/>
    <w:rsid w:val="006A56F7"/>
    <w:rsid w:val="006B09A0"/>
    <w:rsid w:val="006B58DF"/>
    <w:rsid w:val="006C4509"/>
    <w:rsid w:val="006E328E"/>
    <w:rsid w:val="006F1146"/>
    <w:rsid w:val="006F17D4"/>
    <w:rsid w:val="00706147"/>
    <w:rsid w:val="00713F60"/>
    <w:rsid w:val="00730A15"/>
    <w:rsid w:val="00753BFF"/>
    <w:rsid w:val="007634BE"/>
    <w:rsid w:val="007649D7"/>
    <w:rsid w:val="007803E0"/>
    <w:rsid w:val="0078332A"/>
    <w:rsid w:val="00783D21"/>
    <w:rsid w:val="007A0D01"/>
    <w:rsid w:val="007B580C"/>
    <w:rsid w:val="007D19E6"/>
    <w:rsid w:val="007D6382"/>
    <w:rsid w:val="007E2124"/>
    <w:rsid w:val="007E37D2"/>
    <w:rsid w:val="007E7CB0"/>
    <w:rsid w:val="007F22C4"/>
    <w:rsid w:val="00807B69"/>
    <w:rsid w:val="00812F12"/>
    <w:rsid w:val="0081464B"/>
    <w:rsid w:val="00866BDD"/>
    <w:rsid w:val="0089428F"/>
    <w:rsid w:val="008A125C"/>
    <w:rsid w:val="008A5E30"/>
    <w:rsid w:val="008B2196"/>
    <w:rsid w:val="008B2359"/>
    <w:rsid w:val="008C27F4"/>
    <w:rsid w:val="008E35B9"/>
    <w:rsid w:val="008E5574"/>
    <w:rsid w:val="00922168"/>
    <w:rsid w:val="009406E1"/>
    <w:rsid w:val="0095160D"/>
    <w:rsid w:val="00955795"/>
    <w:rsid w:val="00962FD7"/>
    <w:rsid w:val="0097638D"/>
    <w:rsid w:val="009836E5"/>
    <w:rsid w:val="00985B54"/>
    <w:rsid w:val="0099135E"/>
    <w:rsid w:val="009A253F"/>
    <w:rsid w:val="009A5DF1"/>
    <w:rsid w:val="009A6299"/>
    <w:rsid w:val="009B0568"/>
    <w:rsid w:val="009B65ED"/>
    <w:rsid w:val="009C5C56"/>
    <w:rsid w:val="009D3053"/>
    <w:rsid w:val="009E1462"/>
    <w:rsid w:val="009E63ED"/>
    <w:rsid w:val="00A06A84"/>
    <w:rsid w:val="00A1573E"/>
    <w:rsid w:val="00A318CD"/>
    <w:rsid w:val="00A40497"/>
    <w:rsid w:val="00A71D54"/>
    <w:rsid w:val="00A71E98"/>
    <w:rsid w:val="00A92FC4"/>
    <w:rsid w:val="00AA7AA6"/>
    <w:rsid w:val="00AB2994"/>
    <w:rsid w:val="00AB2C01"/>
    <w:rsid w:val="00AC6B2B"/>
    <w:rsid w:val="00AC7579"/>
    <w:rsid w:val="00AF4E82"/>
    <w:rsid w:val="00B00B85"/>
    <w:rsid w:val="00B110D7"/>
    <w:rsid w:val="00B11EC0"/>
    <w:rsid w:val="00B13326"/>
    <w:rsid w:val="00B13A2F"/>
    <w:rsid w:val="00B17265"/>
    <w:rsid w:val="00B5568D"/>
    <w:rsid w:val="00B61FB2"/>
    <w:rsid w:val="00B724F0"/>
    <w:rsid w:val="00B76653"/>
    <w:rsid w:val="00B77209"/>
    <w:rsid w:val="00B77D2D"/>
    <w:rsid w:val="00BA2734"/>
    <w:rsid w:val="00C03F5A"/>
    <w:rsid w:val="00C04E20"/>
    <w:rsid w:val="00C05217"/>
    <w:rsid w:val="00C3042F"/>
    <w:rsid w:val="00C43D22"/>
    <w:rsid w:val="00C46E6B"/>
    <w:rsid w:val="00C52170"/>
    <w:rsid w:val="00C54973"/>
    <w:rsid w:val="00C64BAD"/>
    <w:rsid w:val="00C83007"/>
    <w:rsid w:val="00CB4981"/>
    <w:rsid w:val="00CE4872"/>
    <w:rsid w:val="00D111E6"/>
    <w:rsid w:val="00D15152"/>
    <w:rsid w:val="00D22E80"/>
    <w:rsid w:val="00D2398A"/>
    <w:rsid w:val="00D252E4"/>
    <w:rsid w:val="00D2560C"/>
    <w:rsid w:val="00D32D43"/>
    <w:rsid w:val="00D406F0"/>
    <w:rsid w:val="00D46C60"/>
    <w:rsid w:val="00D938C9"/>
    <w:rsid w:val="00D976A0"/>
    <w:rsid w:val="00DA1CC4"/>
    <w:rsid w:val="00DB4084"/>
    <w:rsid w:val="00DB73CA"/>
    <w:rsid w:val="00DC2EC3"/>
    <w:rsid w:val="00DC6116"/>
    <w:rsid w:val="00DE2A8C"/>
    <w:rsid w:val="00DF4375"/>
    <w:rsid w:val="00E1455E"/>
    <w:rsid w:val="00E51945"/>
    <w:rsid w:val="00E57D4A"/>
    <w:rsid w:val="00E73255"/>
    <w:rsid w:val="00E8071B"/>
    <w:rsid w:val="00E91CAF"/>
    <w:rsid w:val="00E95916"/>
    <w:rsid w:val="00EB3884"/>
    <w:rsid w:val="00EB3A2D"/>
    <w:rsid w:val="00EB4133"/>
    <w:rsid w:val="00EB4EC1"/>
    <w:rsid w:val="00EC151D"/>
    <w:rsid w:val="00EC175C"/>
    <w:rsid w:val="00F236AA"/>
    <w:rsid w:val="00F31258"/>
    <w:rsid w:val="00F35F80"/>
    <w:rsid w:val="00F367B5"/>
    <w:rsid w:val="00F36CDB"/>
    <w:rsid w:val="00F65224"/>
    <w:rsid w:val="00F67A0B"/>
    <w:rsid w:val="00F90C2D"/>
    <w:rsid w:val="00F93939"/>
    <w:rsid w:val="00F95E8F"/>
    <w:rsid w:val="00FA0B3D"/>
    <w:rsid w:val="00FA162C"/>
    <w:rsid w:val="00FA6666"/>
    <w:rsid w:val="00FC277B"/>
    <w:rsid w:val="00FC55D1"/>
    <w:rsid w:val="00FE702F"/>
    <w:rsid w:val="00FE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D633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szCs w:val="24"/>
    </w:rPr>
  </w:style>
  <w:style w:type="paragraph" w:styleId="Heading1">
    <w:name w:val="heading 1"/>
    <w:basedOn w:val="Normal"/>
    <w:next w:val="Normal"/>
    <w:link w:val="Heading1Char"/>
    <w:qFormat/>
    <w:pPr>
      <w:keepNext/>
      <w:overflowPunct w:val="0"/>
      <w:autoSpaceDE w:val="0"/>
      <w:autoSpaceDN w:val="0"/>
      <w:adjustRightInd w:val="0"/>
      <w:spacing w:before="240" w:after="60"/>
      <w:textAlignment w:val="baseline"/>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pPr>
      <w:keepNext/>
      <w:overflowPunct w:val="0"/>
      <w:autoSpaceDE w:val="0"/>
      <w:autoSpaceDN w:val="0"/>
      <w:adjustRightInd w:val="0"/>
      <w:spacing w:before="240" w:after="60"/>
      <w:textAlignment w:val="baseline"/>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pPr>
      <w:keepNext/>
      <w:overflowPunct w:val="0"/>
      <w:autoSpaceDE w:val="0"/>
      <w:autoSpaceDN w:val="0"/>
      <w:adjustRightInd w:val="0"/>
      <w:spacing w:before="240" w:after="60"/>
      <w:textAlignment w:val="baseline"/>
      <w:outlineLvl w:val="2"/>
    </w:pPr>
    <w:rPr>
      <w:rFonts w:ascii="Calibri Light" w:eastAsia="Times New Roman" w:hAnsi="Calibri Light"/>
      <w:b/>
      <w:bCs/>
      <w:sz w:val="26"/>
      <w:szCs w:val="26"/>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iPriority w:val="99"/>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uiPriority w:val="99"/>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paragraph" w:customStyle="1" w:styleId="sthmentText">
    <w:name w:val="s thment Text"/>
    <w:basedOn w:val="CommentText"/>
  </w:style>
  <w:style w:type="character" w:customStyle="1" w:styleId="Heading1Char">
    <w:name w:val="Heading 1 Char"/>
    <w:link w:val="Heading1"/>
    <w:rPr>
      <w:rFonts w:ascii="Calibri Light" w:eastAsia="Times New Roman" w:hAnsi="Calibri Light"/>
      <w:b/>
      <w:bCs/>
      <w:kern w:val="32"/>
      <w:sz w:val="32"/>
      <w:szCs w:val="32"/>
    </w:rPr>
  </w:style>
  <w:style w:type="character" w:customStyle="1" w:styleId="Heading2Char">
    <w:name w:val="Heading 2 Char"/>
    <w:link w:val="Heading2"/>
    <w:semiHidden/>
    <w:rPr>
      <w:rFonts w:ascii="Calibri Light" w:eastAsia="Times New Roman" w:hAnsi="Calibri Light"/>
      <w:b/>
      <w:bCs/>
      <w:i/>
      <w:iCs/>
      <w:sz w:val="28"/>
      <w:szCs w:val="28"/>
    </w:rPr>
  </w:style>
  <w:style w:type="character" w:customStyle="1" w:styleId="Heading3Char">
    <w:name w:val="Heading 3 Char"/>
    <w:link w:val="Heading3"/>
    <w:semiHidden/>
    <w:rPr>
      <w:rFonts w:ascii="Calibri Light" w:eastAsia="Times New Roman" w:hAnsi="Calibri Light"/>
      <w:b/>
      <w:bCs/>
      <w:sz w:val="26"/>
      <w:szCs w:val="26"/>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Item">
    <w:name w:val="WA Item #"/>
    <w:basedOn w:val="Normal"/>
    <w:qFormat/>
    <w:pPr>
      <w:keepNext/>
      <w:numPr>
        <w:numId w:val="28"/>
      </w:numPr>
      <w:tabs>
        <w:tab w:val="left" w:pos="540"/>
      </w:tabs>
      <w:suppressAutoHyphens/>
      <w:spacing w:before="200"/>
      <w:ind w:left="547" w:hanging="547"/>
      <w:outlineLvl w:val="1"/>
    </w:pPr>
    <w:rPr>
      <w:rFonts w:ascii="Arial" w:eastAsia="MS Mincho" w:hAnsi="Arial" w:cs="Arial"/>
      <w:b/>
      <w:szCs w:val="28"/>
      <w:lang w:eastAsia="ja-JP"/>
    </w:rPr>
  </w:style>
  <w:style w:type="paragraph" w:customStyle="1" w:styleId="WABody6above">
    <w:name w:val="WA Body 6 above"/>
    <w:basedOn w:val="Normal"/>
    <w:uiPriority w:val="99"/>
    <w:qFormat/>
    <w:pPr>
      <w:spacing w:before="120"/>
      <w:ind w:left="907" w:hanging="360"/>
    </w:pPr>
    <w:rPr>
      <w:rFonts w:ascii="Arial" w:eastAsia="MS Mincho" w:hAnsi="Arial" w:cs="Arial"/>
      <w:sz w:val="22"/>
      <w:szCs w:val="22"/>
      <w:lang w:eastAsia="ja-JP"/>
    </w:rPr>
  </w:style>
  <w:style w:type="paragraph" w:styleId="NormalWeb">
    <w:name w:val="Normal (Web)"/>
    <w:basedOn w:val="Normal"/>
    <w:uiPriority w:val="99"/>
    <w:semiHidden/>
    <w:unhideWhenUsed/>
    <w:rsid w:val="001C3A3B"/>
    <w:rPr>
      <w:rFonts w:ascii="Times New Roman" w:eastAsia="Calibri" w:hAnsi="Times New Roman"/>
    </w:rPr>
  </w:style>
  <w:style w:type="character" w:styleId="Emphasis">
    <w:name w:val="Emphasis"/>
    <w:uiPriority w:val="20"/>
    <w:qFormat/>
    <w:rsid w:val="001C3A3B"/>
    <w:rPr>
      <w:i/>
      <w:iCs/>
    </w:rPr>
  </w:style>
  <w:style w:type="paragraph" w:customStyle="1" w:styleId="xmsonormal">
    <w:name w:val="x_msonormal"/>
    <w:basedOn w:val="Normal"/>
    <w:rsid w:val="007A0D01"/>
    <w:rPr>
      <w:rFonts w:ascii="Times New Roman" w:eastAsiaTheme="minorHAnsi" w:hAnsi="Times New Roman"/>
    </w:rPr>
  </w:style>
  <w:style w:type="paragraph" w:customStyle="1" w:styleId="PO75indenthanging">
    <w:name w:val="PO .75 indent hanging"/>
    <w:qFormat/>
    <w:rsid w:val="0078332A"/>
    <w:pPr>
      <w:spacing w:before="120" w:after="120"/>
      <w:ind w:left="1440" w:hanging="360"/>
    </w:pPr>
    <w:rPr>
      <w:rFonts w:ascii="Arial" w:eastAsiaTheme="minorHAnsi" w:hAnsi="Arial" w:cs="Arial"/>
      <w:sz w:val="22"/>
      <w:szCs w:val="22"/>
    </w:rPr>
  </w:style>
  <w:style w:type="paragraph" w:customStyle="1" w:styleId="PO1indenthanging">
    <w:name w:val="PO 1&quot; indent hanging"/>
    <w:qFormat/>
    <w:rsid w:val="0078332A"/>
    <w:pPr>
      <w:tabs>
        <w:tab w:val="left" w:pos="1800"/>
      </w:tabs>
      <w:spacing w:before="120" w:after="120"/>
      <w:ind w:left="1800" w:hanging="360"/>
    </w:pPr>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04173">
      <w:bodyDiv w:val="1"/>
      <w:marLeft w:val="0"/>
      <w:marRight w:val="0"/>
      <w:marTop w:val="0"/>
      <w:marBottom w:val="0"/>
      <w:divBdr>
        <w:top w:val="none" w:sz="0" w:space="0" w:color="auto"/>
        <w:left w:val="none" w:sz="0" w:space="0" w:color="auto"/>
        <w:bottom w:val="none" w:sz="0" w:space="0" w:color="auto"/>
        <w:right w:val="none" w:sz="0" w:space="0" w:color="auto"/>
      </w:divBdr>
    </w:div>
    <w:div w:id="722604114">
      <w:bodyDiv w:val="1"/>
      <w:marLeft w:val="0"/>
      <w:marRight w:val="0"/>
      <w:marTop w:val="0"/>
      <w:marBottom w:val="0"/>
      <w:divBdr>
        <w:top w:val="none" w:sz="0" w:space="0" w:color="auto"/>
        <w:left w:val="none" w:sz="0" w:space="0" w:color="auto"/>
        <w:bottom w:val="none" w:sz="0" w:space="0" w:color="auto"/>
        <w:right w:val="none" w:sz="0" w:space="0" w:color="auto"/>
      </w:divBdr>
    </w:div>
    <w:div w:id="918052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D815-338A-4028-B96D-4E278E47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6489</Characters>
  <Application>Microsoft Office Word</Application>
  <DocSecurity>0</DocSecurity>
  <Lines>190</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2022-06-06T16:45:00Z</dcterms:created>
  <dcterms:modified xsi:type="dcterms:W3CDTF">2022-07-01T21:28:00Z</dcterms:modified>
</cp:coreProperties>
</file>